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04" w:rsidRPr="0089516E" w:rsidRDefault="007C3F04" w:rsidP="0089516E">
      <w:pPr>
        <w:jc w:val="center"/>
        <w:rPr>
          <w:b/>
          <w:sz w:val="28"/>
          <w:szCs w:val="28"/>
        </w:rPr>
      </w:pPr>
      <w:r w:rsidRPr="0089516E">
        <w:rPr>
          <w:b/>
          <w:sz w:val="28"/>
          <w:szCs w:val="28"/>
        </w:rPr>
        <w:t>КОНВЕНЦИЯ О ПРАВАХ РЕБЕНКА</w:t>
      </w:r>
    </w:p>
    <w:p w:rsidR="007C3F04" w:rsidRPr="0089516E" w:rsidRDefault="007C3F04" w:rsidP="0089516E">
      <w:pPr>
        <w:jc w:val="center"/>
        <w:rPr>
          <w:i/>
          <w:iCs/>
          <w:sz w:val="28"/>
          <w:szCs w:val="28"/>
          <w:lang w:val="ru-RU"/>
        </w:rPr>
      </w:pPr>
      <w:r w:rsidRPr="0089516E">
        <w:rPr>
          <w:bCs/>
          <w:i/>
          <w:iCs/>
          <w:sz w:val="28"/>
          <w:szCs w:val="28"/>
          <w:lang w:val="ru-RU"/>
        </w:rPr>
        <w:t>Принята и открыта для подписания, ратификации и прис</w:t>
      </w:r>
      <w:r w:rsidRPr="0089516E">
        <w:rPr>
          <w:i/>
          <w:iCs/>
          <w:sz w:val="28"/>
          <w:szCs w:val="28"/>
          <w:lang w:val="ru-RU"/>
        </w:rPr>
        <w:t>оединения</w:t>
      </w:r>
    </w:p>
    <w:p w:rsidR="007C3F04" w:rsidRPr="0089516E" w:rsidRDefault="007C3F04" w:rsidP="0089516E">
      <w:pPr>
        <w:jc w:val="center"/>
        <w:rPr>
          <w:i/>
          <w:iCs/>
          <w:sz w:val="28"/>
          <w:szCs w:val="28"/>
          <w:lang w:val="ru-RU"/>
        </w:rPr>
      </w:pPr>
      <w:r w:rsidRPr="0089516E">
        <w:rPr>
          <w:i/>
          <w:iCs/>
          <w:sz w:val="28"/>
          <w:szCs w:val="28"/>
          <w:lang w:val="ru-RU"/>
        </w:rPr>
        <w:t>резолюцией 44/25 Генеральной Ассамблеи от 20 ноября 1989 года.</w:t>
      </w:r>
    </w:p>
    <w:p w:rsidR="007C3F04" w:rsidRPr="0089516E" w:rsidRDefault="007C3F04" w:rsidP="0089516E">
      <w:pPr>
        <w:jc w:val="center"/>
        <w:rPr>
          <w:i/>
          <w:iCs/>
          <w:sz w:val="28"/>
          <w:szCs w:val="28"/>
          <w:lang w:val="ru-RU"/>
        </w:rPr>
      </w:pPr>
      <w:r w:rsidRPr="0089516E">
        <w:rPr>
          <w:i/>
          <w:iCs/>
          <w:sz w:val="28"/>
          <w:szCs w:val="28"/>
          <w:lang w:val="ru-RU"/>
        </w:rPr>
        <w:t>Вступила в силу 2 сентября 1990 года, в соответствии со статьей 49.</w:t>
      </w:r>
    </w:p>
    <w:p w:rsidR="007C3F04" w:rsidRPr="0089516E" w:rsidRDefault="007C3F04" w:rsidP="0089516E">
      <w:pPr>
        <w:jc w:val="both"/>
        <w:rPr>
          <w:i/>
          <w:iCs/>
          <w:sz w:val="28"/>
          <w:szCs w:val="28"/>
        </w:rPr>
      </w:pPr>
    </w:p>
    <w:p w:rsidR="007C3F04" w:rsidRPr="0089516E" w:rsidRDefault="007C3F04" w:rsidP="0089516E">
      <w:pPr>
        <w:jc w:val="both"/>
        <w:rPr>
          <w:b/>
          <w:sz w:val="28"/>
          <w:szCs w:val="28"/>
        </w:rPr>
      </w:pPr>
      <w:r w:rsidRPr="0089516E">
        <w:rPr>
          <w:b/>
          <w:sz w:val="28"/>
          <w:szCs w:val="28"/>
        </w:rPr>
        <w:t>ПРЕАМБУЛА</w:t>
      </w:r>
    </w:p>
    <w:p w:rsidR="007C3F04" w:rsidRPr="0089516E" w:rsidRDefault="007C3F04" w:rsidP="0089516E">
      <w:pPr>
        <w:jc w:val="both"/>
        <w:rPr>
          <w:b/>
          <w:bCs/>
          <w:sz w:val="28"/>
          <w:szCs w:val="28"/>
          <w:lang w:val="ru-RU"/>
        </w:rPr>
      </w:pPr>
      <w:r w:rsidRPr="0089516E">
        <w:rPr>
          <w:bCs/>
          <w:sz w:val="28"/>
          <w:szCs w:val="28"/>
          <w:lang w:val="ru-RU"/>
        </w:rPr>
        <w:t>Госуда</w:t>
      </w:r>
      <w:r w:rsidRPr="0089516E">
        <w:rPr>
          <w:sz w:val="28"/>
          <w:szCs w:val="28"/>
          <w:lang w:val="ru-RU"/>
        </w:rPr>
        <w:t xml:space="preserve">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p>
    <w:p w:rsidR="007C3F04" w:rsidRPr="0089516E" w:rsidRDefault="007C3F04" w:rsidP="0089516E">
      <w:pPr>
        <w:jc w:val="both"/>
        <w:rPr>
          <w:sz w:val="28"/>
          <w:szCs w:val="28"/>
          <w:lang w:val="ru-RU"/>
        </w:rPr>
      </w:pPr>
      <w:proofErr w:type="gramStart"/>
      <w:r w:rsidRPr="0089516E">
        <w:rPr>
          <w:sz w:val="28"/>
          <w:szCs w:val="28"/>
          <w:lang w:val="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w:t>
      </w:r>
      <w:proofErr w:type="gramEnd"/>
      <w:r w:rsidRPr="0089516E">
        <w:rPr>
          <w:sz w:val="28"/>
          <w:szCs w:val="28"/>
          <w:lang w:val="ru-RU"/>
        </w:rPr>
        <w:t xml:space="preserve"> </w:t>
      </w:r>
      <w:proofErr w:type="gramStart"/>
      <w:r w:rsidRPr="0089516E">
        <w:rPr>
          <w:sz w:val="28"/>
          <w:szCs w:val="28"/>
          <w:lang w:val="ru-RU"/>
        </w:rPr>
        <w:t>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w:t>
      </w:r>
      <w:proofErr w:type="gramEnd"/>
      <w:r w:rsidRPr="0089516E">
        <w:rPr>
          <w:sz w:val="28"/>
          <w:szCs w:val="28"/>
          <w:lang w:val="ru-RU"/>
        </w:rPr>
        <w:t xml:space="preserve">,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89516E">
        <w:rPr>
          <w:sz w:val="28"/>
          <w:szCs w:val="28"/>
          <w:lang w:val="ru-RU"/>
        </w:rPr>
        <w:t>тем</w:t>
      </w:r>
      <w:proofErr w:type="gramEnd"/>
      <w:r w:rsidRPr="0089516E">
        <w:rPr>
          <w:sz w:val="28"/>
          <w:szCs w:val="28"/>
          <w:lang w:val="ru-RU"/>
        </w:rPr>
        <w:t xml:space="preserve">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w:t>
      </w:r>
      <w:proofErr w:type="gramStart"/>
      <w:r w:rsidRPr="0089516E">
        <w:rPr>
          <w:sz w:val="28"/>
          <w:szCs w:val="28"/>
          <w:lang w:val="ru-RU"/>
        </w:rPr>
        <w:t>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w:t>
      </w:r>
      <w:proofErr w:type="gramEnd"/>
      <w:r w:rsidRPr="0089516E">
        <w:rPr>
          <w:sz w:val="28"/>
          <w:szCs w:val="28"/>
          <w:lang w:val="ru-RU"/>
        </w:rPr>
        <w:t xml:space="preserve">, </w:t>
      </w:r>
      <w:proofErr w:type="gramStart"/>
      <w:r w:rsidRPr="0089516E">
        <w:rPr>
          <w:sz w:val="28"/>
          <w:szCs w:val="28"/>
          <w:lang w:val="ru-RU"/>
        </w:rPr>
        <w:t xml:space="preserve">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w:t>
      </w:r>
      <w:r w:rsidRPr="0089516E">
        <w:rPr>
          <w:sz w:val="28"/>
          <w:szCs w:val="28"/>
          <w:lang w:val="ru-RU"/>
        </w:rPr>
        <w:lastRenderedPageBreak/>
        <w:t>организаций, занимающихся вопросами благополучия детей, принимая</w:t>
      </w:r>
      <w:proofErr w:type="gramEnd"/>
      <w:r w:rsidRPr="0089516E">
        <w:rPr>
          <w:sz w:val="28"/>
          <w:szCs w:val="28"/>
          <w:lang w:val="ru-RU"/>
        </w:rPr>
        <w:t xml:space="preserve"> </w:t>
      </w:r>
      <w:proofErr w:type="gramStart"/>
      <w:r w:rsidRPr="0089516E">
        <w:rPr>
          <w:sz w:val="28"/>
          <w:szCs w:val="28"/>
          <w:lang w:val="ru-RU"/>
        </w:rPr>
        <w:t>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надлежащею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End"/>
      <w:r w:rsidRPr="0089516E">
        <w:rPr>
          <w:sz w:val="28"/>
          <w:szCs w:val="28"/>
          <w:lang w:val="ru-RU"/>
        </w:rPr>
        <w:t xml:space="preserve">. </w:t>
      </w:r>
      <w:proofErr w:type="gramStart"/>
      <w:r w:rsidRPr="0089516E">
        <w:rPr>
          <w:sz w:val="28"/>
          <w:szCs w:val="28"/>
          <w:lang w:val="ru-RU"/>
        </w:rPr>
        <w:t>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традиция и культурных ценностей каждого народа</w:t>
      </w:r>
      <w:proofErr w:type="gramEnd"/>
      <w:r w:rsidRPr="0089516E">
        <w:rPr>
          <w:sz w:val="28"/>
          <w:szCs w:val="28"/>
          <w:lang w:val="ru-RU"/>
        </w:rPr>
        <w:t xml:space="preserve">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p>
    <w:p w:rsidR="007C3F04" w:rsidRPr="0089516E" w:rsidRDefault="007C3F04" w:rsidP="0089516E">
      <w:pPr>
        <w:jc w:val="both"/>
        <w:rPr>
          <w:sz w:val="28"/>
          <w:szCs w:val="28"/>
          <w:lang w:val="ru-RU"/>
        </w:rPr>
      </w:pPr>
    </w:p>
    <w:p w:rsidR="007C3F04" w:rsidRPr="0089516E" w:rsidRDefault="007C3F04" w:rsidP="0089516E">
      <w:pPr>
        <w:jc w:val="both"/>
        <w:rPr>
          <w:b/>
          <w:sz w:val="28"/>
          <w:szCs w:val="28"/>
          <w:lang w:val="ru-RU"/>
        </w:rPr>
      </w:pPr>
      <w:r w:rsidRPr="0089516E">
        <w:rPr>
          <w:b/>
          <w:sz w:val="28"/>
          <w:szCs w:val="28"/>
          <w:lang w:val="ru-RU"/>
        </w:rPr>
        <w:t xml:space="preserve">ЧАСТЬ </w:t>
      </w:r>
      <w:r w:rsidRPr="0089516E">
        <w:rPr>
          <w:b/>
          <w:sz w:val="28"/>
          <w:szCs w:val="28"/>
        </w:rPr>
        <w:t>I</w:t>
      </w:r>
    </w:p>
    <w:p w:rsidR="007C3F04" w:rsidRPr="0089516E" w:rsidRDefault="007C3F04" w:rsidP="0089516E">
      <w:pPr>
        <w:jc w:val="both"/>
        <w:rPr>
          <w:b/>
          <w:sz w:val="28"/>
          <w:szCs w:val="28"/>
          <w:u w:val="single"/>
          <w:lang w:val="ru-RU"/>
        </w:rPr>
      </w:pPr>
    </w:p>
    <w:p w:rsidR="007C3F04" w:rsidRPr="0089516E" w:rsidRDefault="007C3F04" w:rsidP="0089516E">
      <w:pPr>
        <w:jc w:val="both"/>
        <w:rPr>
          <w:sz w:val="28"/>
          <w:szCs w:val="28"/>
          <w:lang w:val="ru-RU"/>
        </w:rPr>
      </w:pPr>
      <w:r w:rsidRPr="0089516E">
        <w:rPr>
          <w:b/>
          <w:sz w:val="28"/>
          <w:szCs w:val="28"/>
        </w:rPr>
        <w:t>Статья 1</w:t>
      </w:r>
    </w:p>
    <w:p w:rsidR="007C3F04" w:rsidRPr="0089516E" w:rsidRDefault="007C3F04" w:rsidP="0089516E">
      <w:pPr>
        <w:jc w:val="both"/>
        <w:rPr>
          <w:b/>
          <w:bCs/>
          <w:sz w:val="28"/>
          <w:szCs w:val="28"/>
          <w:u w:val="single"/>
          <w:lang w:val="ru-RU"/>
        </w:rPr>
      </w:pPr>
      <w:r w:rsidRPr="0089516E">
        <w:rPr>
          <w:sz w:val="28"/>
          <w:szCs w:val="28"/>
          <w:lang w:val="ru-RU"/>
        </w:rPr>
        <w:t xml:space="preserve">Для целей настоящей Конвенции ребенком является каждое человеческое существо до достижения 19-летнего возраста, если по закону, применимому к данному ребенку, он не достигает совершеннолетия ранее. </w:t>
      </w:r>
    </w:p>
    <w:p w:rsidR="007C3F04" w:rsidRPr="0089516E" w:rsidRDefault="007C3F04" w:rsidP="0089516E">
      <w:pPr>
        <w:jc w:val="both"/>
        <w:rPr>
          <w:b/>
          <w:sz w:val="28"/>
          <w:szCs w:val="28"/>
        </w:rPr>
      </w:pPr>
      <w:r w:rsidRPr="0089516E">
        <w:rPr>
          <w:b/>
          <w:sz w:val="28"/>
          <w:szCs w:val="28"/>
        </w:rPr>
        <w:t>Статья 2</w:t>
      </w:r>
    </w:p>
    <w:p w:rsidR="007C3F04" w:rsidRPr="0089516E" w:rsidRDefault="007C3F04" w:rsidP="0089516E">
      <w:pPr>
        <w:jc w:val="both"/>
        <w:rPr>
          <w:sz w:val="28"/>
          <w:szCs w:val="28"/>
          <w:lang w:val="ru-RU"/>
        </w:rPr>
      </w:pPr>
      <w:r w:rsidRPr="0089516E">
        <w:rPr>
          <w:sz w:val="28"/>
          <w:szCs w:val="28"/>
          <w:lang w:val="ru-RU"/>
        </w:rPr>
        <w:t xml:space="preserve">1. </w:t>
      </w:r>
      <w:proofErr w:type="gramStart"/>
      <w:r w:rsidRPr="0089516E">
        <w:rPr>
          <w:sz w:val="28"/>
          <w:szCs w:val="28"/>
          <w:lang w:val="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C3F04" w:rsidRPr="0089516E" w:rsidRDefault="007C3F04" w:rsidP="0089516E">
      <w:pPr>
        <w:jc w:val="both"/>
        <w:rPr>
          <w:b/>
          <w:bCs/>
          <w:sz w:val="28"/>
          <w:szCs w:val="28"/>
          <w:u w:val="single"/>
          <w:lang w:val="ru-RU"/>
        </w:rPr>
      </w:pPr>
      <w:r w:rsidRPr="0089516E">
        <w:rPr>
          <w:sz w:val="28"/>
          <w:szCs w:val="28"/>
          <w:lang w:val="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C3F04" w:rsidRPr="0089516E" w:rsidRDefault="007C3F04" w:rsidP="0089516E">
      <w:pPr>
        <w:jc w:val="both"/>
        <w:rPr>
          <w:sz w:val="28"/>
          <w:szCs w:val="28"/>
          <w:lang w:val="ru-RU"/>
        </w:rPr>
      </w:pPr>
      <w:r w:rsidRPr="0089516E">
        <w:rPr>
          <w:b/>
          <w:sz w:val="28"/>
          <w:szCs w:val="28"/>
        </w:rPr>
        <w:t>Статья 3</w:t>
      </w:r>
    </w:p>
    <w:p w:rsidR="007C3F04" w:rsidRPr="0089516E" w:rsidRDefault="007C3F04" w:rsidP="0089516E">
      <w:pPr>
        <w:jc w:val="both"/>
        <w:rPr>
          <w:sz w:val="28"/>
          <w:szCs w:val="28"/>
          <w:lang w:val="ru-RU"/>
        </w:rPr>
      </w:pPr>
      <w:r w:rsidRPr="0089516E">
        <w:rPr>
          <w:sz w:val="28"/>
          <w:szCs w:val="28"/>
          <w:lang w:val="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w:t>
      </w:r>
      <w:r w:rsidRPr="0089516E">
        <w:rPr>
          <w:sz w:val="28"/>
          <w:szCs w:val="28"/>
          <w:lang w:val="ru-RU"/>
        </w:rPr>
        <w:lastRenderedPageBreak/>
        <w:t xml:space="preserve">административными или законодательными органами, первоочередное внимание уделяется наилучшему обеспечению интересов ребенка.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C3F04" w:rsidRPr="0089516E" w:rsidRDefault="007C3F04" w:rsidP="0089516E">
      <w:pPr>
        <w:jc w:val="both"/>
        <w:rPr>
          <w:sz w:val="28"/>
          <w:szCs w:val="28"/>
          <w:lang w:val="ru-RU"/>
        </w:rPr>
      </w:pPr>
      <w:r w:rsidRPr="0089516E">
        <w:rPr>
          <w:sz w:val="28"/>
          <w:szCs w:val="28"/>
          <w:lang w:val="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C3F04" w:rsidRPr="0089516E" w:rsidRDefault="007C3F04" w:rsidP="0089516E">
      <w:pPr>
        <w:jc w:val="both"/>
        <w:rPr>
          <w:b/>
          <w:sz w:val="28"/>
          <w:szCs w:val="28"/>
        </w:rPr>
      </w:pPr>
      <w:r w:rsidRPr="0089516E">
        <w:rPr>
          <w:b/>
          <w:sz w:val="28"/>
          <w:szCs w:val="28"/>
        </w:rPr>
        <w:t>Статья 4</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89516E">
        <w:rPr>
          <w:sz w:val="28"/>
          <w:szCs w:val="28"/>
          <w:lang w:val="ru-RU"/>
        </w:rPr>
        <w:t>рамках</w:t>
      </w:r>
      <w:proofErr w:type="gramEnd"/>
      <w:r w:rsidRPr="0089516E">
        <w:rPr>
          <w:sz w:val="28"/>
          <w:szCs w:val="28"/>
          <w:lang w:val="ru-RU"/>
        </w:rPr>
        <w:t xml:space="preserve"> имеющихся у них ресурсов и, в случае необходимости, в рамках международного сотрудничества. </w:t>
      </w:r>
    </w:p>
    <w:p w:rsidR="007C3F04" w:rsidRPr="0089516E" w:rsidRDefault="007C3F04" w:rsidP="0089516E">
      <w:pPr>
        <w:jc w:val="both"/>
        <w:rPr>
          <w:b/>
          <w:sz w:val="28"/>
          <w:szCs w:val="28"/>
        </w:rPr>
      </w:pPr>
      <w:r w:rsidRPr="0089516E">
        <w:rPr>
          <w:b/>
          <w:sz w:val="28"/>
          <w:szCs w:val="28"/>
        </w:rPr>
        <w:t>Статья 5</w:t>
      </w:r>
    </w:p>
    <w:p w:rsidR="007C3F04" w:rsidRPr="0089516E" w:rsidRDefault="007C3F04" w:rsidP="0089516E">
      <w:pPr>
        <w:jc w:val="both"/>
        <w:rPr>
          <w:sz w:val="28"/>
          <w:szCs w:val="28"/>
          <w:lang w:val="ru-RU"/>
        </w:rPr>
      </w:pPr>
      <w:proofErr w:type="gramStart"/>
      <w:r w:rsidRPr="0089516E">
        <w:rPr>
          <w:sz w:val="28"/>
          <w:szCs w:val="28"/>
          <w:lang w:val="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roofErr w:type="gramEnd"/>
    </w:p>
    <w:p w:rsidR="007C3F04" w:rsidRPr="0089516E" w:rsidRDefault="007C3F04" w:rsidP="0089516E">
      <w:pPr>
        <w:jc w:val="both"/>
        <w:rPr>
          <w:b/>
          <w:sz w:val="28"/>
          <w:szCs w:val="28"/>
        </w:rPr>
      </w:pPr>
      <w:r w:rsidRPr="0089516E">
        <w:rPr>
          <w:b/>
          <w:sz w:val="28"/>
          <w:szCs w:val="28"/>
        </w:rPr>
        <w:t>Статья 6</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что каждый ребенок имеет неотъемлемое право на жизнь.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обеспечивают в максимально возможной степени выживание и здоровое развитие ребенка. </w:t>
      </w:r>
    </w:p>
    <w:p w:rsidR="007C3F04" w:rsidRPr="0089516E" w:rsidRDefault="007C3F04" w:rsidP="0089516E">
      <w:pPr>
        <w:jc w:val="both"/>
        <w:rPr>
          <w:sz w:val="28"/>
          <w:szCs w:val="28"/>
          <w:lang w:val="ru-RU"/>
        </w:rPr>
      </w:pPr>
      <w:r w:rsidRPr="0089516E">
        <w:rPr>
          <w:b/>
          <w:sz w:val="28"/>
          <w:szCs w:val="28"/>
        </w:rPr>
        <w:t>Статья 7</w:t>
      </w:r>
    </w:p>
    <w:p w:rsidR="007C3F04" w:rsidRPr="0089516E" w:rsidRDefault="007C3F04" w:rsidP="0089516E">
      <w:pPr>
        <w:jc w:val="both"/>
        <w:rPr>
          <w:sz w:val="28"/>
          <w:szCs w:val="28"/>
          <w:lang w:val="ru-RU"/>
        </w:rPr>
      </w:pPr>
      <w:r w:rsidRPr="0089516E">
        <w:rPr>
          <w:sz w:val="28"/>
          <w:szCs w:val="28"/>
          <w:lang w:val="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9516E">
        <w:rPr>
          <w:sz w:val="28"/>
          <w:szCs w:val="28"/>
          <w:lang w:val="ru-RU"/>
        </w:rPr>
        <w:t>это</w:t>
      </w:r>
      <w:proofErr w:type="gramEnd"/>
      <w:r w:rsidRPr="0089516E">
        <w:rPr>
          <w:sz w:val="28"/>
          <w:szCs w:val="28"/>
          <w:lang w:val="ru-RU"/>
        </w:rPr>
        <w:t xml:space="preserve"> возможно, право знать своих родителей и право на их заботу. </w:t>
      </w:r>
    </w:p>
    <w:p w:rsidR="007C3F04" w:rsidRPr="0089516E" w:rsidRDefault="007C3F04" w:rsidP="0089516E">
      <w:pPr>
        <w:jc w:val="both"/>
        <w:rPr>
          <w:sz w:val="28"/>
          <w:szCs w:val="28"/>
          <w:lang w:val="ru-RU"/>
        </w:rPr>
      </w:pPr>
    </w:p>
    <w:p w:rsidR="007C3F04" w:rsidRPr="0089516E" w:rsidRDefault="007C3F04" w:rsidP="0089516E">
      <w:pPr>
        <w:jc w:val="both"/>
        <w:rPr>
          <w:b/>
          <w:bCs/>
          <w:sz w:val="28"/>
          <w:szCs w:val="28"/>
          <w:u w:val="single"/>
          <w:lang w:val="ru-RU"/>
        </w:rPr>
      </w:pPr>
      <w:r w:rsidRPr="0089516E">
        <w:rPr>
          <w:sz w:val="28"/>
          <w:szCs w:val="28"/>
          <w:lang w:val="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C3F04" w:rsidRPr="0089516E" w:rsidRDefault="007C3F04" w:rsidP="0089516E">
      <w:pPr>
        <w:jc w:val="both"/>
        <w:rPr>
          <w:sz w:val="28"/>
          <w:szCs w:val="28"/>
          <w:lang w:val="ru-RU"/>
        </w:rPr>
      </w:pPr>
      <w:r w:rsidRPr="0089516E">
        <w:rPr>
          <w:b/>
          <w:sz w:val="28"/>
          <w:szCs w:val="28"/>
        </w:rPr>
        <w:t>Статья 8</w:t>
      </w:r>
    </w:p>
    <w:p w:rsidR="007C3F04" w:rsidRPr="0089516E" w:rsidRDefault="007C3F04" w:rsidP="0089516E">
      <w:pPr>
        <w:jc w:val="both"/>
        <w:rPr>
          <w:sz w:val="28"/>
          <w:szCs w:val="28"/>
          <w:lang w:val="ru-RU"/>
        </w:rPr>
      </w:pPr>
      <w:r w:rsidRPr="0089516E">
        <w:rPr>
          <w:sz w:val="28"/>
          <w:szCs w:val="28"/>
          <w:lang w:val="ru-RU"/>
        </w:rPr>
        <w:lastRenderedPageBreak/>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C3F04" w:rsidRPr="0089516E" w:rsidRDefault="007C3F04" w:rsidP="0089516E">
      <w:pPr>
        <w:jc w:val="both"/>
        <w:rPr>
          <w:b/>
          <w:sz w:val="28"/>
          <w:szCs w:val="28"/>
        </w:rPr>
      </w:pPr>
      <w:r w:rsidRPr="0089516E">
        <w:rPr>
          <w:sz w:val="28"/>
          <w:szCs w:val="28"/>
          <w:lang w:val="ru-RU"/>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7C3F04" w:rsidRPr="0089516E" w:rsidRDefault="007C3F04" w:rsidP="0089516E">
      <w:pPr>
        <w:jc w:val="both"/>
        <w:rPr>
          <w:sz w:val="28"/>
          <w:szCs w:val="28"/>
          <w:lang w:val="ru-RU"/>
        </w:rPr>
      </w:pPr>
      <w:r w:rsidRPr="0089516E">
        <w:rPr>
          <w:b/>
          <w:sz w:val="28"/>
          <w:szCs w:val="28"/>
        </w:rPr>
        <w:t>Статья 9</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w:t>
      </w:r>
      <w:proofErr w:type="gramStart"/>
      <w:r w:rsidRPr="0089516E">
        <w:rPr>
          <w:sz w:val="28"/>
          <w:szCs w:val="28"/>
          <w:lang w:val="ru-RU"/>
        </w:rPr>
        <w:t>например</w:t>
      </w:r>
      <w:proofErr w:type="gramEnd"/>
      <w:r w:rsidRPr="0089516E">
        <w:rPr>
          <w:sz w:val="28"/>
          <w:szCs w:val="28"/>
          <w:lang w:val="ru-RU"/>
        </w:rPr>
        <w:t xml:space="preserve">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C3F04" w:rsidRPr="0089516E" w:rsidRDefault="007C3F04" w:rsidP="0089516E">
      <w:pPr>
        <w:jc w:val="both"/>
        <w:rPr>
          <w:sz w:val="28"/>
          <w:szCs w:val="28"/>
          <w:lang w:val="ru-RU"/>
        </w:rPr>
      </w:pPr>
      <w:r w:rsidRPr="0089516E">
        <w:rPr>
          <w:sz w:val="28"/>
          <w:szCs w:val="28"/>
          <w:lang w:val="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C3F04" w:rsidRPr="0089516E" w:rsidRDefault="007C3F04" w:rsidP="0089516E">
      <w:pPr>
        <w:jc w:val="both"/>
        <w:rPr>
          <w:sz w:val="28"/>
          <w:szCs w:val="28"/>
          <w:lang w:val="ru-RU"/>
        </w:rPr>
      </w:pPr>
      <w:r w:rsidRPr="0089516E">
        <w:rPr>
          <w:sz w:val="28"/>
          <w:szCs w:val="28"/>
          <w:lang w:val="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C3F04" w:rsidRPr="0089516E" w:rsidRDefault="007C3F04" w:rsidP="0089516E">
      <w:pPr>
        <w:jc w:val="both"/>
        <w:rPr>
          <w:b/>
          <w:bCs/>
          <w:sz w:val="28"/>
          <w:szCs w:val="28"/>
          <w:u w:val="single"/>
          <w:lang w:val="ru-RU"/>
        </w:rPr>
      </w:pPr>
      <w:r w:rsidRPr="0089516E">
        <w:rPr>
          <w:sz w:val="28"/>
          <w:szCs w:val="28"/>
          <w:lang w:val="ru-RU"/>
        </w:rPr>
        <w:t xml:space="preserve">4. </w:t>
      </w:r>
      <w:proofErr w:type="gramStart"/>
      <w:r w:rsidRPr="0089516E">
        <w:rPr>
          <w:sz w:val="28"/>
          <w:szCs w:val="28"/>
          <w:lang w:val="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89516E">
        <w:rPr>
          <w:sz w:val="28"/>
          <w:szCs w:val="28"/>
          <w:lang w:val="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C3F04" w:rsidRPr="0089516E" w:rsidRDefault="007C3F04" w:rsidP="0089516E">
      <w:pPr>
        <w:jc w:val="both"/>
        <w:rPr>
          <w:sz w:val="28"/>
          <w:szCs w:val="28"/>
          <w:lang w:val="ru-RU"/>
        </w:rPr>
      </w:pPr>
      <w:r w:rsidRPr="0089516E">
        <w:rPr>
          <w:b/>
          <w:sz w:val="28"/>
          <w:szCs w:val="28"/>
        </w:rPr>
        <w:t>Статья 10</w:t>
      </w:r>
    </w:p>
    <w:p w:rsidR="007C3F04" w:rsidRPr="0089516E" w:rsidRDefault="007C3F04" w:rsidP="0089516E">
      <w:pPr>
        <w:jc w:val="both"/>
        <w:rPr>
          <w:sz w:val="28"/>
          <w:szCs w:val="28"/>
          <w:lang w:val="ru-RU"/>
        </w:rPr>
      </w:pPr>
      <w:r w:rsidRPr="0089516E">
        <w:rPr>
          <w:sz w:val="28"/>
          <w:szCs w:val="28"/>
          <w:lang w:val="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89516E">
        <w:rPr>
          <w:sz w:val="28"/>
          <w:szCs w:val="28"/>
          <w:lang w:val="ru-RU"/>
        </w:rPr>
        <w:t>в</w:t>
      </w:r>
      <w:proofErr w:type="gramEnd"/>
      <w:r w:rsidRPr="0089516E">
        <w:rPr>
          <w:sz w:val="28"/>
          <w:szCs w:val="28"/>
          <w:lang w:val="ru-RU"/>
        </w:rPr>
        <w:t xml:space="preserve"> </w:t>
      </w:r>
      <w:proofErr w:type="gramStart"/>
      <w:r w:rsidRPr="0089516E">
        <w:rPr>
          <w:sz w:val="28"/>
          <w:szCs w:val="28"/>
          <w:lang w:val="ru-RU"/>
        </w:rPr>
        <w:t>государство-участник</w:t>
      </w:r>
      <w:proofErr w:type="gramEnd"/>
      <w:r w:rsidRPr="0089516E">
        <w:rPr>
          <w:sz w:val="28"/>
          <w:szCs w:val="28"/>
          <w:lang w:val="ru-RU"/>
        </w:rPr>
        <w:t xml:space="preserve"> или выезд из него с целью воссоединения семьи должны </w:t>
      </w:r>
      <w:r w:rsidRPr="0089516E">
        <w:rPr>
          <w:sz w:val="28"/>
          <w:szCs w:val="28"/>
          <w:lang w:val="ru-RU"/>
        </w:rPr>
        <w:lastRenderedPageBreak/>
        <w:t xml:space="preserve">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B2752" w:rsidRPr="0089516E" w:rsidRDefault="007C3F04" w:rsidP="0089516E">
      <w:pPr>
        <w:jc w:val="both"/>
        <w:rPr>
          <w:sz w:val="28"/>
          <w:szCs w:val="28"/>
          <w:lang w:val="ru-RU"/>
        </w:rPr>
      </w:pPr>
      <w:r w:rsidRPr="0089516E">
        <w:rPr>
          <w:sz w:val="28"/>
          <w:szCs w:val="28"/>
          <w:lang w:val="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r w:rsidRPr="0089516E">
        <w:rPr>
          <w:sz w:val="28"/>
          <w:szCs w:val="28"/>
        </w:rPr>
        <w:t>ordre</w:t>
      </w:r>
      <w:r w:rsidRPr="0089516E">
        <w:rPr>
          <w:sz w:val="28"/>
          <w:szCs w:val="28"/>
          <w:lang w:val="ru-RU"/>
        </w:rPr>
        <w:t xml:space="preserve"> </w:t>
      </w:r>
      <w:r w:rsidRPr="0089516E">
        <w:rPr>
          <w:sz w:val="28"/>
          <w:szCs w:val="28"/>
        </w:rPr>
        <w:t>public</w:t>
      </w:r>
      <w:r w:rsidRPr="0089516E">
        <w:rPr>
          <w:sz w:val="28"/>
          <w:szCs w:val="28"/>
          <w:lang w:val="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7C3F04" w:rsidRPr="0089516E" w:rsidRDefault="007C3F04" w:rsidP="0089516E">
      <w:pPr>
        <w:jc w:val="both"/>
        <w:rPr>
          <w:sz w:val="28"/>
          <w:szCs w:val="28"/>
          <w:lang w:val="ru-RU"/>
        </w:rPr>
      </w:pPr>
      <w:r w:rsidRPr="0089516E">
        <w:rPr>
          <w:b/>
          <w:sz w:val="28"/>
          <w:szCs w:val="28"/>
        </w:rPr>
        <w:t>Статья 11</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принимают меры для борьбы с незаконным перемещением и невозвращением детей из-за границы. </w:t>
      </w:r>
    </w:p>
    <w:p w:rsidR="007C3F04" w:rsidRPr="0089516E" w:rsidRDefault="007C3F04" w:rsidP="0089516E">
      <w:pPr>
        <w:jc w:val="both"/>
        <w:rPr>
          <w:b/>
          <w:bCs/>
          <w:sz w:val="28"/>
          <w:szCs w:val="28"/>
          <w:u w:val="single"/>
          <w:lang w:val="ru-RU"/>
        </w:rPr>
      </w:pPr>
      <w:r w:rsidRPr="0089516E">
        <w:rPr>
          <w:sz w:val="28"/>
          <w:szCs w:val="28"/>
          <w:lang w:val="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C3F04" w:rsidRPr="0089516E" w:rsidRDefault="007C3F04" w:rsidP="0089516E">
      <w:pPr>
        <w:jc w:val="both"/>
        <w:rPr>
          <w:sz w:val="28"/>
          <w:szCs w:val="28"/>
          <w:lang w:val="ru-RU"/>
        </w:rPr>
      </w:pPr>
      <w:r w:rsidRPr="0089516E">
        <w:rPr>
          <w:b/>
          <w:sz w:val="28"/>
          <w:szCs w:val="28"/>
        </w:rPr>
        <w:t>Статья 12</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C3F04" w:rsidRPr="0089516E" w:rsidRDefault="007C3F04" w:rsidP="0089516E">
      <w:pPr>
        <w:jc w:val="both"/>
        <w:rPr>
          <w:sz w:val="28"/>
          <w:szCs w:val="28"/>
          <w:lang w:val="ru-RU"/>
        </w:rPr>
      </w:pPr>
      <w:r w:rsidRPr="0089516E">
        <w:rPr>
          <w:sz w:val="28"/>
          <w:szCs w:val="28"/>
          <w:lang w:val="ru-RU"/>
        </w:rPr>
        <w:t xml:space="preserve">2. С этой целью ребенку, в частности, </w:t>
      </w:r>
      <w:proofErr w:type="gramStart"/>
      <w:r w:rsidRPr="0089516E">
        <w:rPr>
          <w:sz w:val="28"/>
          <w:szCs w:val="28"/>
          <w:lang w:val="ru-RU"/>
        </w:rPr>
        <w:t>представляется возможность</w:t>
      </w:r>
      <w:proofErr w:type="gramEnd"/>
      <w:r w:rsidRPr="0089516E">
        <w:rPr>
          <w:sz w:val="28"/>
          <w:szCs w:val="28"/>
          <w:lang w:val="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C3F04" w:rsidRPr="0089516E" w:rsidRDefault="007C3F04" w:rsidP="0089516E">
      <w:pPr>
        <w:jc w:val="both"/>
        <w:rPr>
          <w:sz w:val="28"/>
          <w:szCs w:val="28"/>
          <w:lang w:val="ru-RU"/>
        </w:rPr>
      </w:pPr>
      <w:r w:rsidRPr="0089516E">
        <w:rPr>
          <w:b/>
          <w:sz w:val="28"/>
          <w:szCs w:val="28"/>
        </w:rPr>
        <w:t>Статья 13</w:t>
      </w:r>
    </w:p>
    <w:p w:rsidR="007C3F04" w:rsidRPr="0089516E" w:rsidRDefault="007C3F04" w:rsidP="0089516E">
      <w:pPr>
        <w:jc w:val="both"/>
        <w:rPr>
          <w:sz w:val="28"/>
          <w:szCs w:val="28"/>
          <w:lang w:val="ru-RU"/>
        </w:rPr>
      </w:pPr>
      <w:r w:rsidRPr="0089516E">
        <w:rPr>
          <w:sz w:val="28"/>
          <w:szCs w:val="28"/>
          <w:lang w:val="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C3F04" w:rsidRPr="0089516E" w:rsidRDefault="007C3F04" w:rsidP="0089516E">
      <w:pPr>
        <w:jc w:val="both"/>
        <w:rPr>
          <w:sz w:val="28"/>
          <w:szCs w:val="28"/>
          <w:lang w:val="ru-RU"/>
        </w:rPr>
      </w:pPr>
      <w:r w:rsidRPr="0089516E">
        <w:rPr>
          <w:sz w:val="28"/>
          <w:szCs w:val="28"/>
          <w:lang w:val="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C3F04" w:rsidRPr="0089516E" w:rsidRDefault="007C3F04" w:rsidP="0089516E">
      <w:pPr>
        <w:ind w:left="720"/>
        <w:jc w:val="both"/>
        <w:rPr>
          <w:sz w:val="28"/>
          <w:szCs w:val="28"/>
          <w:lang w:val="ru-RU"/>
        </w:rPr>
      </w:pPr>
      <w:r w:rsidRPr="0089516E">
        <w:rPr>
          <w:sz w:val="28"/>
          <w:szCs w:val="28"/>
        </w:rPr>
        <w:lastRenderedPageBreak/>
        <w:t>a</w:t>
      </w:r>
      <w:r w:rsidRPr="0089516E">
        <w:rPr>
          <w:sz w:val="28"/>
          <w:szCs w:val="28"/>
          <w:lang w:val="ru-RU"/>
        </w:rPr>
        <w:t xml:space="preserve">) для уважения прав и репутации других лиц; или </w:t>
      </w:r>
    </w:p>
    <w:p w:rsidR="007C3F04" w:rsidRPr="0089516E" w:rsidRDefault="007C3F04" w:rsidP="0089516E">
      <w:pPr>
        <w:ind w:left="720"/>
        <w:jc w:val="both"/>
        <w:rPr>
          <w:b/>
          <w:bCs/>
          <w:sz w:val="28"/>
          <w:szCs w:val="28"/>
          <w:u w:val="single"/>
          <w:lang w:val="ru-RU"/>
        </w:rPr>
      </w:pPr>
      <w:r w:rsidRPr="0089516E">
        <w:rPr>
          <w:sz w:val="28"/>
          <w:szCs w:val="28"/>
        </w:rPr>
        <w:t>b</w:t>
      </w:r>
      <w:r w:rsidRPr="0089516E">
        <w:rPr>
          <w:sz w:val="28"/>
          <w:szCs w:val="28"/>
          <w:lang w:val="ru-RU"/>
        </w:rPr>
        <w:t>) для охраны государственной безопасности или общественного (</w:t>
      </w:r>
      <w:r w:rsidRPr="0089516E">
        <w:rPr>
          <w:sz w:val="28"/>
          <w:szCs w:val="28"/>
        </w:rPr>
        <w:t>ordre</w:t>
      </w:r>
      <w:r w:rsidRPr="0089516E">
        <w:rPr>
          <w:sz w:val="28"/>
          <w:szCs w:val="28"/>
          <w:lang w:val="ru-RU"/>
        </w:rPr>
        <w:t xml:space="preserve"> </w:t>
      </w:r>
      <w:r w:rsidRPr="0089516E">
        <w:rPr>
          <w:sz w:val="28"/>
          <w:szCs w:val="28"/>
        </w:rPr>
        <w:t>public</w:t>
      </w:r>
      <w:r w:rsidRPr="0089516E">
        <w:rPr>
          <w:sz w:val="28"/>
          <w:szCs w:val="28"/>
          <w:lang w:val="ru-RU"/>
        </w:rPr>
        <w:t>), или здоровья, или нравственности населения.</w:t>
      </w:r>
    </w:p>
    <w:p w:rsidR="007C3F04" w:rsidRPr="0089516E" w:rsidRDefault="007C3F04" w:rsidP="0089516E">
      <w:pPr>
        <w:pStyle w:val="2"/>
        <w:jc w:val="both"/>
        <w:rPr>
          <w:rFonts w:ascii="Times New Roman" w:hAnsi="Times New Roman"/>
          <w:sz w:val="28"/>
          <w:szCs w:val="28"/>
        </w:rPr>
      </w:pPr>
      <w:r w:rsidRPr="0089516E">
        <w:rPr>
          <w:rFonts w:ascii="Times New Roman" w:hAnsi="Times New Roman"/>
          <w:sz w:val="28"/>
          <w:szCs w:val="28"/>
        </w:rPr>
        <w:t>Статья 14</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w:t>
      </w:r>
      <w:proofErr w:type="gramStart"/>
      <w:r w:rsidRPr="0089516E">
        <w:rPr>
          <w:sz w:val="28"/>
          <w:szCs w:val="28"/>
          <w:lang w:val="ru-RU"/>
        </w:rPr>
        <w:t>уважают</w:t>
      </w:r>
      <w:proofErr w:type="gramEnd"/>
      <w:r w:rsidRPr="0089516E">
        <w:rPr>
          <w:sz w:val="28"/>
          <w:szCs w:val="28"/>
          <w:lang w:val="ru-RU"/>
        </w:rPr>
        <w:t xml:space="preserve"> право ребенка на свободу мысли, совести и религии.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C3F04" w:rsidRPr="0089516E" w:rsidRDefault="007C3F04" w:rsidP="0089516E">
      <w:pPr>
        <w:jc w:val="both"/>
        <w:rPr>
          <w:sz w:val="28"/>
          <w:szCs w:val="28"/>
          <w:lang w:val="ru-RU"/>
        </w:rPr>
      </w:pPr>
      <w:r w:rsidRPr="0089516E">
        <w:rPr>
          <w:sz w:val="28"/>
          <w:szCs w:val="28"/>
          <w:lang w:val="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C3F04" w:rsidRPr="0089516E" w:rsidRDefault="007C3F04" w:rsidP="0089516E">
      <w:pPr>
        <w:jc w:val="both"/>
        <w:rPr>
          <w:sz w:val="28"/>
          <w:szCs w:val="28"/>
          <w:lang w:val="ru-RU"/>
        </w:rPr>
      </w:pPr>
      <w:r w:rsidRPr="0089516E">
        <w:rPr>
          <w:b/>
          <w:sz w:val="28"/>
          <w:szCs w:val="28"/>
        </w:rPr>
        <w:t>Статья 15</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право ребенка на свободу ассоциации и свободу мирных собраний. </w:t>
      </w:r>
    </w:p>
    <w:p w:rsidR="007C3F04" w:rsidRPr="0089516E" w:rsidRDefault="007C3F04" w:rsidP="0089516E">
      <w:pPr>
        <w:jc w:val="both"/>
        <w:rPr>
          <w:b/>
          <w:bCs/>
          <w:sz w:val="28"/>
          <w:szCs w:val="28"/>
          <w:u w:val="single"/>
          <w:lang w:val="ru-RU"/>
        </w:rPr>
      </w:pPr>
      <w:r w:rsidRPr="0089516E">
        <w:rPr>
          <w:sz w:val="28"/>
          <w:szCs w:val="28"/>
          <w:lang w:val="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9516E">
        <w:rPr>
          <w:sz w:val="28"/>
          <w:szCs w:val="28"/>
          <w:lang w:val="ru-RU"/>
        </w:rPr>
        <w:t>демократическом обществе</w:t>
      </w:r>
      <w:proofErr w:type="gramEnd"/>
      <w:r w:rsidRPr="0089516E">
        <w:rPr>
          <w:sz w:val="28"/>
          <w:szCs w:val="28"/>
          <w:lang w:val="ru-RU"/>
        </w:rPr>
        <w:t xml:space="preserve"> в интересах государственной безопасности или общественной безопасности, общественного порядка (</w:t>
      </w:r>
      <w:r w:rsidRPr="0089516E">
        <w:rPr>
          <w:sz w:val="28"/>
          <w:szCs w:val="28"/>
        </w:rPr>
        <w:t>ordre</w:t>
      </w:r>
      <w:r w:rsidRPr="0089516E">
        <w:rPr>
          <w:sz w:val="28"/>
          <w:szCs w:val="28"/>
          <w:lang w:val="ru-RU"/>
        </w:rPr>
        <w:t xml:space="preserve"> </w:t>
      </w:r>
      <w:r w:rsidRPr="0089516E">
        <w:rPr>
          <w:sz w:val="28"/>
          <w:szCs w:val="28"/>
        </w:rPr>
        <w:t>public</w:t>
      </w:r>
      <w:r w:rsidRPr="0089516E">
        <w:rPr>
          <w:sz w:val="28"/>
          <w:szCs w:val="28"/>
          <w:lang w:val="ru-RU"/>
        </w:rPr>
        <w:t xml:space="preserve">), охраны здоровья или нравственности населения или защиты прав и свобод других лиц. </w:t>
      </w:r>
    </w:p>
    <w:p w:rsidR="007C3F04" w:rsidRPr="0089516E" w:rsidRDefault="007C3F04" w:rsidP="0089516E">
      <w:pPr>
        <w:jc w:val="both"/>
        <w:rPr>
          <w:b/>
          <w:sz w:val="28"/>
          <w:szCs w:val="28"/>
        </w:rPr>
      </w:pPr>
      <w:r w:rsidRPr="0089516E">
        <w:rPr>
          <w:b/>
          <w:sz w:val="28"/>
          <w:szCs w:val="28"/>
        </w:rPr>
        <w:t>Статья 16</w:t>
      </w:r>
    </w:p>
    <w:p w:rsidR="007C3F04" w:rsidRPr="0089516E" w:rsidRDefault="007C3F04" w:rsidP="0089516E">
      <w:pPr>
        <w:jc w:val="both"/>
        <w:rPr>
          <w:sz w:val="28"/>
          <w:szCs w:val="28"/>
          <w:lang w:val="ru-RU"/>
        </w:rPr>
      </w:pPr>
      <w:r w:rsidRPr="0089516E">
        <w:rPr>
          <w:sz w:val="28"/>
          <w:szCs w:val="28"/>
          <w:lang w:val="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C3F04" w:rsidRPr="0089516E" w:rsidRDefault="007C3F04" w:rsidP="0089516E">
      <w:pPr>
        <w:jc w:val="both"/>
        <w:rPr>
          <w:b/>
          <w:bCs/>
          <w:sz w:val="28"/>
          <w:szCs w:val="28"/>
          <w:u w:val="single"/>
          <w:lang w:val="ru-RU"/>
        </w:rPr>
      </w:pPr>
      <w:r w:rsidRPr="0089516E">
        <w:rPr>
          <w:sz w:val="28"/>
          <w:szCs w:val="28"/>
          <w:lang w:val="ru-RU"/>
        </w:rPr>
        <w:t xml:space="preserve">2. Ребенок имеет право на защиту закона от такого вмешательства или посягательства. </w:t>
      </w:r>
    </w:p>
    <w:p w:rsidR="007C3F04" w:rsidRPr="0089516E" w:rsidRDefault="007C3F04" w:rsidP="0089516E">
      <w:pPr>
        <w:jc w:val="both"/>
        <w:rPr>
          <w:sz w:val="28"/>
          <w:szCs w:val="28"/>
          <w:lang w:val="ru-RU"/>
        </w:rPr>
      </w:pPr>
      <w:r w:rsidRPr="0089516E">
        <w:rPr>
          <w:b/>
          <w:sz w:val="28"/>
          <w:szCs w:val="28"/>
        </w:rPr>
        <w:t>Статья 17</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9516E">
        <w:rPr>
          <w:sz w:val="28"/>
          <w:szCs w:val="28"/>
          <w:lang w:val="ru-RU"/>
        </w:rPr>
        <w:t>к</w:t>
      </w:r>
      <w:proofErr w:type="gramEnd"/>
      <w:r w:rsidRPr="0089516E">
        <w:rPr>
          <w:sz w:val="28"/>
          <w:szCs w:val="28"/>
          <w:lang w:val="ru-RU"/>
        </w:rPr>
        <w:t xml:space="preserve"> </w:t>
      </w:r>
      <w:proofErr w:type="gramStart"/>
      <w:r w:rsidRPr="0089516E">
        <w:rPr>
          <w:sz w:val="28"/>
          <w:szCs w:val="28"/>
          <w:lang w:val="ru-RU"/>
        </w:rPr>
        <w:t>таким</w:t>
      </w:r>
      <w:proofErr w:type="gramEnd"/>
      <w:r w:rsidRPr="0089516E">
        <w:rPr>
          <w:sz w:val="28"/>
          <w:szCs w:val="28"/>
          <w:lang w:val="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7C3F04" w:rsidRPr="0089516E" w:rsidRDefault="007C3F04" w:rsidP="0089516E">
      <w:pPr>
        <w:ind w:left="720"/>
        <w:jc w:val="both"/>
        <w:rPr>
          <w:sz w:val="28"/>
          <w:szCs w:val="28"/>
          <w:lang w:val="ru-RU"/>
        </w:rPr>
      </w:pPr>
      <w:r w:rsidRPr="0089516E">
        <w:rPr>
          <w:sz w:val="28"/>
          <w:szCs w:val="28"/>
        </w:rPr>
        <w:t>a</w:t>
      </w:r>
      <w:r w:rsidRPr="0089516E">
        <w:rPr>
          <w:sz w:val="28"/>
          <w:szCs w:val="28"/>
          <w:lang w:val="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7C3F04" w:rsidRPr="0089516E" w:rsidRDefault="007C3F04" w:rsidP="0089516E">
      <w:pPr>
        <w:ind w:left="720"/>
        <w:jc w:val="both"/>
        <w:rPr>
          <w:sz w:val="28"/>
          <w:szCs w:val="28"/>
          <w:lang w:val="ru-RU"/>
        </w:rPr>
      </w:pPr>
      <w:r w:rsidRPr="0089516E">
        <w:rPr>
          <w:sz w:val="28"/>
          <w:szCs w:val="28"/>
        </w:rPr>
        <w:lastRenderedPageBreak/>
        <w:t>b</w:t>
      </w:r>
      <w:r w:rsidRPr="0089516E">
        <w:rPr>
          <w:sz w:val="28"/>
          <w:szCs w:val="28"/>
          <w:lang w:val="ru-RU"/>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7C3F04" w:rsidRPr="0089516E" w:rsidRDefault="007C3F04" w:rsidP="0089516E">
      <w:pPr>
        <w:ind w:left="720"/>
        <w:jc w:val="both"/>
        <w:rPr>
          <w:sz w:val="28"/>
          <w:szCs w:val="28"/>
          <w:lang w:val="ru-RU"/>
        </w:rPr>
      </w:pPr>
      <w:r w:rsidRPr="0089516E">
        <w:rPr>
          <w:sz w:val="28"/>
          <w:szCs w:val="28"/>
        </w:rPr>
        <w:t>c</w:t>
      </w:r>
      <w:r w:rsidRPr="0089516E">
        <w:rPr>
          <w:sz w:val="28"/>
          <w:szCs w:val="28"/>
          <w:lang w:val="ru-RU"/>
        </w:rPr>
        <w:t xml:space="preserve">) поощряют выпуск и распространение детской литературы; </w:t>
      </w:r>
    </w:p>
    <w:p w:rsidR="007C3F04" w:rsidRPr="0089516E" w:rsidRDefault="007C3F04" w:rsidP="0089516E">
      <w:pPr>
        <w:ind w:left="720"/>
        <w:jc w:val="both"/>
        <w:rPr>
          <w:sz w:val="28"/>
          <w:szCs w:val="28"/>
          <w:lang w:val="ru-RU"/>
        </w:rPr>
      </w:pPr>
      <w:r w:rsidRPr="0089516E">
        <w:rPr>
          <w:sz w:val="28"/>
          <w:szCs w:val="28"/>
        </w:rPr>
        <w:t>d</w:t>
      </w:r>
      <w:r w:rsidRPr="0089516E">
        <w:rPr>
          <w:sz w:val="28"/>
          <w:szCs w:val="28"/>
          <w:lang w:val="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7C3F04" w:rsidRPr="0089516E" w:rsidRDefault="007C3F04" w:rsidP="0089516E">
      <w:pPr>
        <w:ind w:left="720"/>
        <w:jc w:val="both"/>
        <w:rPr>
          <w:b/>
          <w:bCs/>
          <w:sz w:val="28"/>
          <w:szCs w:val="28"/>
          <w:u w:val="single"/>
          <w:lang w:val="ru-RU"/>
        </w:rPr>
      </w:pPr>
      <w:r w:rsidRPr="0089516E">
        <w:rPr>
          <w:sz w:val="28"/>
          <w:szCs w:val="28"/>
        </w:rPr>
        <w:t>e</w:t>
      </w:r>
      <w:r w:rsidRPr="0089516E">
        <w:rPr>
          <w:sz w:val="28"/>
          <w:szCs w:val="28"/>
          <w:lang w:val="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18</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w:t>
      </w:r>
      <w:proofErr w:type="gramStart"/>
      <w:r w:rsidRPr="0089516E">
        <w:rPr>
          <w:sz w:val="28"/>
          <w:szCs w:val="28"/>
          <w:lang w:val="ru-RU"/>
        </w:rPr>
        <w:t>предпринимают все возможные усилия</w:t>
      </w:r>
      <w:proofErr w:type="gramEnd"/>
      <w:r w:rsidRPr="0089516E">
        <w:rPr>
          <w:sz w:val="28"/>
          <w:szCs w:val="28"/>
          <w:lang w:val="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7C3F04" w:rsidRPr="0089516E" w:rsidRDefault="007C3F04" w:rsidP="0089516E">
      <w:pPr>
        <w:jc w:val="both"/>
        <w:rPr>
          <w:sz w:val="28"/>
          <w:szCs w:val="28"/>
          <w:lang w:val="ru-RU"/>
        </w:rPr>
      </w:pPr>
      <w:r w:rsidRPr="0089516E">
        <w:rPr>
          <w:sz w:val="28"/>
          <w:szCs w:val="28"/>
          <w:lang w:val="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C3F04" w:rsidRPr="0089516E" w:rsidRDefault="007C3F04" w:rsidP="0089516E">
      <w:pPr>
        <w:jc w:val="both"/>
        <w:rPr>
          <w:bCs/>
          <w:sz w:val="28"/>
          <w:szCs w:val="28"/>
          <w:u w:val="single"/>
          <w:lang w:val="ru-RU"/>
        </w:rPr>
      </w:pPr>
      <w:r w:rsidRPr="0089516E">
        <w:rPr>
          <w:sz w:val="28"/>
          <w:szCs w:val="28"/>
          <w:lang w:val="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C3F04" w:rsidRPr="0089516E" w:rsidRDefault="007C3F04" w:rsidP="0089516E">
      <w:pPr>
        <w:jc w:val="both"/>
        <w:rPr>
          <w:b/>
          <w:sz w:val="28"/>
          <w:szCs w:val="28"/>
        </w:rPr>
      </w:pPr>
      <w:r w:rsidRPr="0089516E">
        <w:rPr>
          <w:b/>
          <w:sz w:val="28"/>
          <w:szCs w:val="28"/>
        </w:rPr>
        <w:t>Статья 19</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C3F04" w:rsidRPr="0089516E" w:rsidRDefault="007C3F04" w:rsidP="0089516E">
      <w:pPr>
        <w:jc w:val="both"/>
        <w:rPr>
          <w:b/>
          <w:bCs/>
          <w:sz w:val="28"/>
          <w:szCs w:val="28"/>
          <w:u w:val="single"/>
          <w:lang w:val="ru-RU"/>
        </w:rPr>
      </w:pPr>
      <w:r w:rsidRPr="0089516E">
        <w:rPr>
          <w:sz w:val="28"/>
          <w:szCs w:val="28"/>
          <w:lang w:val="ru-RU"/>
        </w:rPr>
        <w:t xml:space="preserve">2. </w:t>
      </w:r>
      <w:proofErr w:type="gramStart"/>
      <w:r w:rsidRPr="0089516E">
        <w:rPr>
          <w:sz w:val="28"/>
          <w:szCs w:val="28"/>
          <w:lang w:val="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9516E">
        <w:rPr>
          <w:sz w:val="28"/>
          <w:szCs w:val="28"/>
          <w:lang w:val="ru-RU"/>
        </w:rPr>
        <w:t xml:space="preserve"> судебной процедуры. </w:t>
      </w:r>
    </w:p>
    <w:p w:rsidR="007C3F04" w:rsidRPr="0089516E" w:rsidRDefault="007C3F04" w:rsidP="0089516E">
      <w:pPr>
        <w:jc w:val="both"/>
        <w:rPr>
          <w:sz w:val="28"/>
          <w:szCs w:val="28"/>
          <w:lang w:val="ru-RU"/>
        </w:rPr>
      </w:pPr>
      <w:r w:rsidRPr="0089516E">
        <w:rPr>
          <w:b/>
          <w:sz w:val="28"/>
          <w:szCs w:val="28"/>
        </w:rPr>
        <w:lastRenderedPageBreak/>
        <w:t>Статья 20</w:t>
      </w:r>
    </w:p>
    <w:p w:rsidR="007C3F04" w:rsidRPr="0089516E" w:rsidRDefault="007C3F04" w:rsidP="0089516E">
      <w:pPr>
        <w:jc w:val="both"/>
        <w:rPr>
          <w:sz w:val="28"/>
          <w:szCs w:val="28"/>
          <w:lang w:val="ru-RU"/>
        </w:rPr>
      </w:pPr>
      <w:r w:rsidRPr="0089516E">
        <w:rPr>
          <w:sz w:val="28"/>
          <w:szCs w:val="28"/>
          <w:lang w:val="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в соответствии со своими национальными законами обеспечивают замену ухода за таким ребенком. </w:t>
      </w:r>
    </w:p>
    <w:p w:rsidR="00AB2752" w:rsidRPr="0089516E" w:rsidRDefault="007C3F04" w:rsidP="0089516E">
      <w:pPr>
        <w:jc w:val="both"/>
        <w:rPr>
          <w:sz w:val="28"/>
          <w:szCs w:val="28"/>
          <w:lang w:val="ru-RU"/>
        </w:rPr>
      </w:pPr>
      <w:r w:rsidRPr="0089516E">
        <w:rPr>
          <w:sz w:val="28"/>
          <w:szCs w:val="28"/>
          <w:lang w:val="ru-RU"/>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w:t>
      </w:r>
      <w:proofErr w:type="gramStart"/>
      <w:r w:rsidRPr="0089516E">
        <w:rPr>
          <w:sz w:val="28"/>
          <w:szCs w:val="28"/>
          <w:lang w:val="ru-RU"/>
        </w:rPr>
        <w:t>При</w:t>
      </w:r>
      <w:proofErr w:type="gramEnd"/>
      <w:r w:rsidRPr="0089516E">
        <w:rPr>
          <w:sz w:val="28"/>
          <w:szCs w:val="28"/>
          <w:lang w:val="ru-RU"/>
        </w:rPr>
        <w:t xml:space="preserve"> </w:t>
      </w:r>
      <w:proofErr w:type="gramStart"/>
      <w:r w:rsidRPr="0089516E">
        <w:rPr>
          <w:sz w:val="28"/>
          <w:szCs w:val="28"/>
          <w:lang w:val="ru-RU"/>
        </w:rPr>
        <w:t>рассмотрений</w:t>
      </w:r>
      <w:proofErr w:type="gramEnd"/>
      <w:r w:rsidRPr="0089516E">
        <w:rPr>
          <w:sz w:val="28"/>
          <w:szCs w:val="28"/>
          <w:lang w:val="ru-RU"/>
        </w:rPr>
        <w:t xml:space="preserve">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7C3F04" w:rsidRPr="0089516E" w:rsidRDefault="007C3F04" w:rsidP="0089516E">
      <w:pPr>
        <w:jc w:val="both"/>
        <w:rPr>
          <w:sz w:val="28"/>
          <w:szCs w:val="28"/>
          <w:lang w:val="ru-RU"/>
        </w:rPr>
      </w:pPr>
      <w:r w:rsidRPr="0089516E">
        <w:rPr>
          <w:b/>
          <w:sz w:val="28"/>
          <w:szCs w:val="28"/>
        </w:rPr>
        <w:t>Статья 21</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C3F04" w:rsidRPr="0089516E" w:rsidRDefault="007C3F04" w:rsidP="0089516E">
      <w:pPr>
        <w:ind w:left="720"/>
        <w:jc w:val="both"/>
        <w:rPr>
          <w:sz w:val="28"/>
          <w:szCs w:val="28"/>
          <w:lang w:val="ru-RU"/>
        </w:rPr>
      </w:pPr>
      <w:r w:rsidRPr="0089516E">
        <w:rPr>
          <w:sz w:val="28"/>
          <w:szCs w:val="28"/>
        </w:rPr>
        <w:t>a</w:t>
      </w:r>
      <w:r w:rsidRPr="0089516E">
        <w:rPr>
          <w:sz w:val="28"/>
          <w:szCs w:val="28"/>
          <w:lang w:val="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C3F04" w:rsidRPr="0089516E" w:rsidRDefault="007C3F04" w:rsidP="0089516E">
      <w:pPr>
        <w:ind w:left="720"/>
        <w:jc w:val="both"/>
        <w:rPr>
          <w:sz w:val="28"/>
          <w:szCs w:val="28"/>
          <w:lang w:val="ru-RU"/>
        </w:rPr>
      </w:pPr>
      <w:r w:rsidRPr="0089516E">
        <w:rPr>
          <w:sz w:val="28"/>
          <w:szCs w:val="28"/>
          <w:lang w:val="ru-RU"/>
        </w:rPr>
        <w:t xml:space="preserve">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7C3F04" w:rsidRPr="0089516E" w:rsidRDefault="007C3F04" w:rsidP="0089516E">
      <w:pPr>
        <w:ind w:left="720"/>
        <w:jc w:val="both"/>
        <w:rPr>
          <w:sz w:val="28"/>
          <w:szCs w:val="28"/>
          <w:lang w:val="ru-RU"/>
        </w:rPr>
      </w:pPr>
      <w:r w:rsidRPr="0089516E">
        <w:rPr>
          <w:sz w:val="28"/>
          <w:szCs w:val="28"/>
        </w:rPr>
        <w:t>d</w:t>
      </w:r>
      <w:r w:rsidRPr="0089516E">
        <w:rPr>
          <w:sz w:val="28"/>
          <w:szCs w:val="28"/>
          <w:lang w:val="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лицом; </w:t>
      </w:r>
    </w:p>
    <w:p w:rsidR="007C3F04" w:rsidRPr="0089516E" w:rsidRDefault="007C3F04" w:rsidP="0089516E">
      <w:pPr>
        <w:ind w:left="720"/>
        <w:jc w:val="both"/>
        <w:rPr>
          <w:sz w:val="28"/>
          <w:szCs w:val="28"/>
          <w:lang w:val="ru-RU"/>
        </w:rPr>
      </w:pPr>
      <w:r w:rsidRPr="0089516E">
        <w:rPr>
          <w:sz w:val="28"/>
          <w:szCs w:val="28"/>
          <w:lang w:val="ru-RU"/>
        </w:rPr>
        <w:t xml:space="preserve">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w:t>
      </w:r>
      <w:r w:rsidRPr="0089516E">
        <w:rPr>
          <w:sz w:val="28"/>
          <w:szCs w:val="28"/>
          <w:lang w:val="ru-RU"/>
        </w:rPr>
        <w:lastRenderedPageBreak/>
        <w:t>этой основе обеспечить, чтобы устройство ребенка в другой стране осуществлялось компетентными властями или органами.</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22</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принимают необходимые меры, с </w:t>
      </w:r>
      <w:proofErr w:type="gramStart"/>
      <w:r w:rsidRPr="0089516E">
        <w:rPr>
          <w:sz w:val="28"/>
          <w:szCs w:val="28"/>
          <w:lang w:val="ru-RU"/>
        </w:rPr>
        <w:t>тем</w:t>
      </w:r>
      <w:proofErr w:type="gramEnd"/>
      <w:r w:rsidRPr="0089516E">
        <w:rPr>
          <w:sz w:val="28"/>
          <w:szCs w:val="28"/>
          <w:lang w:val="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изложенные в настоящей Конвенции и других международных документах по правам человека или гуманитарных </w:t>
      </w:r>
      <w:proofErr w:type="gramStart"/>
      <w:r w:rsidRPr="0089516E">
        <w:rPr>
          <w:sz w:val="28"/>
          <w:szCs w:val="28"/>
          <w:lang w:val="ru-RU"/>
        </w:rPr>
        <w:t>документах</w:t>
      </w:r>
      <w:proofErr w:type="gramEnd"/>
      <w:r w:rsidRPr="0089516E">
        <w:rPr>
          <w:sz w:val="28"/>
          <w:szCs w:val="28"/>
          <w:lang w:val="ru-RU"/>
        </w:rPr>
        <w:t xml:space="preserve">, участниками которых являются указанные государства. </w:t>
      </w:r>
    </w:p>
    <w:p w:rsidR="007C3F04" w:rsidRPr="0089516E" w:rsidRDefault="007C3F04" w:rsidP="0089516E">
      <w:pPr>
        <w:jc w:val="both"/>
        <w:rPr>
          <w:sz w:val="28"/>
          <w:szCs w:val="28"/>
          <w:lang w:val="ru-RU"/>
        </w:rPr>
      </w:pPr>
      <w:r w:rsidRPr="0089516E">
        <w:rPr>
          <w:sz w:val="28"/>
          <w:szCs w:val="28"/>
          <w:lang w:val="ru-RU"/>
        </w:rPr>
        <w:t xml:space="preserve">2. </w:t>
      </w:r>
      <w:proofErr w:type="gramStart"/>
      <w:r w:rsidRPr="0089516E">
        <w:rPr>
          <w:sz w:val="28"/>
          <w:szCs w:val="28"/>
          <w:lang w:val="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беженца, с тем чтобы получить информацию, необходимую для его воссоединения со своей</w:t>
      </w:r>
      <w:proofErr w:type="gramEnd"/>
      <w:r w:rsidRPr="0089516E">
        <w:rPr>
          <w:sz w:val="28"/>
          <w:szCs w:val="28"/>
          <w:lang w:val="ru-RU"/>
        </w:rPr>
        <w:t xml:space="preserve">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постоянна или временно лишенному своего семейного окружения, как это предусмотрено в настоящей Конвенции. </w:t>
      </w:r>
    </w:p>
    <w:p w:rsidR="007C3F04" w:rsidRPr="0089516E" w:rsidRDefault="007C3F04" w:rsidP="0089516E">
      <w:pPr>
        <w:jc w:val="both"/>
        <w:rPr>
          <w:sz w:val="28"/>
          <w:szCs w:val="28"/>
          <w:lang w:val="ru-RU"/>
        </w:rPr>
      </w:pPr>
      <w:r w:rsidRPr="0089516E">
        <w:rPr>
          <w:b/>
          <w:sz w:val="28"/>
          <w:szCs w:val="28"/>
        </w:rPr>
        <w:t>Статья 23</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что неполноценный в умственное или физическом </w:t>
      </w:r>
      <w:proofErr w:type="gramStart"/>
      <w:r w:rsidRPr="0089516E">
        <w:rPr>
          <w:sz w:val="28"/>
          <w:szCs w:val="28"/>
          <w:lang w:val="ru-RU"/>
        </w:rPr>
        <w:t>отношении</w:t>
      </w:r>
      <w:proofErr w:type="gramEnd"/>
      <w:r w:rsidRPr="0089516E">
        <w:rPr>
          <w:sz w:val="28"/>
          <w:szCs w:val="28"/>
          <w:lang w:val="ru-RU"/>
        </w:rPr>
        <w:t xml:space="preserve">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7C3F04" w:rsidRPr="0089516E" w:rsidRDefault="007C3F04" w:rsidP="0089516E">
      <w:pPr>
        <w:jc w:val="both"/>
        <w:rPr>
          <w:sz w:val="28"/>
          <w:szCs w:val="28"/>
          <w:lang w:val="ru-RU"/>
        </w:rPr>
      </w:pPr>
      <w:r w:rsidRPr="0089516E">
        <w:rPr>
          <w:sz w:val="28"/>
          <w:szCs w:val="28"/>
          <w:lang w:val="ru-RU"/>
        </w:rPr>
        <w:t xml:space="preserve">2. </w:t>
      </w:r>
      <w:proofErr w:type="gramStart"/>
      <w:r w:rsidRPr="0089516E">
        <w:rPr>
          <w:sz w:val="28"/>
          <w:szCs w:val="28"/>
          <w:lang w:val="ru-RU"/>
        </w:rPr>
        <w:t xml:space="preserve">Государства-участники признают право неполноценного ребенка на особую заботу и поощряют и обеспечивают предоставление при условие наличия ресурсов имеющему на это право ребенку и ответственным за заботу о нем помощи, о которой подана просьба и которая соответствуете состоянию ребенка и положению его родителей или других лиц, обеспечивающих заботу о ребенке. </w:t>
      </w:r>
      <w:proofErr w:type="gramEnd"/>
    </w:p>
    <w:p w:rsidR="007C3F04" w:rsidRPr="0089516E" w:rsidRDefault="007C3F04" w:rsidP="0089516E">
      <w:pPr>
        <w:jc w:val="both"/>
        <w:rPr>
          <w:sz w:val="28"/>
          <w:szCs w:val="28"/>
          <w:lang w:val="ru-RU"/>
        </w:rPr>
      </w:pPr>
    </w:p>
    <w:p w:rsidR="007C3F04" w:rsidRPr="0089516E" w:rsidRDefault="007C3F04" w:rsidP="0089516E">
      <w:pPr>
        <w:jc w:val="both"/>
        <w:rPr>
          <w:sz w:val="28"/>
          <w:szCs w:val="28"/>
          <w:lang w:val="ru-RU"/>
        </w:rPr>
      </w:pPr>
      <w:r w:rsidRPr="0089516E">
        <w:rPr>
          <w:sz w:val="28"/>
          <w:szCs w:val="28"/>
          <w:lang w:val="ru-RU"/>
        </w:rPr>
        <w:t xml:space="preserve">3. </w:t>
      </w:r>
      <w:proofErr w:type="gramStart"/>
      <w:r w:rsidRPr="0089516E">
        <w:rPr>
          <w:sz w:val="28"/>
          <w:szCs w:val="28"/>
          <w:lang w:val="ru-RU"/>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w:t>
      </w:r>
      <w:r w:rsidRPr="0089516E">
        <w:rPr>
          <w:sz w:val="28"/>
          <w:szCs w:val="28"/>
          <w:lang w:val="ru-RU"/>
        </w:rPr>
        <w:lastRenderedPageBreak/>
        <w:t>восстанем пения здоровья, подготовки к трудовой деятельности и доступа к средствам отдыха таким</w:t>
      </w:r>
      <w:proofErr w:type="gramEnd"/>
      <w:r w:rsidRPr="0089516E">
        <w:rPr>
          <w:sz w:val="28"/>
          <w:szCs w:val="28"/>
          <w:lang w:val="ru-RU"/>
        </w:rPr>
        <w:t xml:space="preserve">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7C3F04" w:rsidRPr="0089516E" w:rsidRDefault="007C3F04" w:rsidP="0089516E">
      <w:pPr>
        <w:jc w:val="both"/>
        <w:rPr>
          <w:sz w:val="28"/>
          <w:szCs w:val="28"/>
          <w:lang w:val="ru-RU"/>
        </w:rPr>
      </w:pPr>
      <w:r w:rsidRPr="0089516E">
        <w:rPr>
          <w:sz w:val="28"/>
          <w:szCs w:val="28"/>
          <w:lang w:val="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89516E">
        <w:rPr>
          <w:sz w:val="28"/>
          <w:szCs w:val="28"/>
          <w:lang w:val="ru-RU"/>
        </w:rPr>
        <w:t>тем</w:t>
      </w:r>
      <w:proofErr w:type="gramEnd"/>
      <w:r w:rsidRPr="0089516E">
        <w:rPr>
          <w:sz w:val="28"/>
          <w:szCs w:val="28"/>
          <w:lang w:val="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7C3F04" w:rsidRPr="0089516E" w:rsidRDefault="007C3F04" w:rsidP="0089516E">
      <w:pPr>
        <w:jc w:val="both"/>
        <w:rPr>
          <w:sz w:val="28"/>
          <w:szCs w:val="28"/>
          <w:lang w:val="ru-RU"/>
        </w:rPr>
      </w:pPr>
      <w:r w:rsidRPr="0089516E">
        <w:rPr>
          <w:b/>
          <w:sz w:val="28"/>
          <w:szCs w:val="28"/>
        </w:rPr>
        <w:t>Статья 24</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89516E">
        <w:rPr>
          <w:sz w:val="28"/>
          <w:szCs w:val="28"/>
          <w:lang w:val="ru-RU"/>
        </w:rPr>
        <w:t>для</w:t>
      </w:r>
      <w:proofErr w:type="gramEnd"/>
      <w:r w:rsidRPr="0089516E">
        <w:rPr>
          <w:sz w:val="28"/>
          <w:szCs w:val="28"/>
          <w:lang w:val="ru-RU"/>
        </w:rPr>
        <w:t xml:space="preserve">: </w:t>
      </w:r>
    </w:p>
    <w:p w:rsidR="007C3F04" w:rsidRPr="0089516E" w:rsidRDefault="007C3F04" w:rsidP="0089516E">
      <w:pPr>
        <w:ind w:left="720"/>
        <w:jc w:val="both"/>
        <w:rPr>
          <w:sz w:val="28"/>
          <w:szCs w:val="28"/>
          <w:lang w:val="ru-RU"/>
        </w:rPr>
      </w:pPr>
      <w:r w:rsidRPr="0089516E">
        <w:rPr>
          <w:sz w:val="28"/>
          <w:szCs w:val="28"/>
        </w:rPr>
        <w:t>a</w:t>
      </w:r>
      <w:r w:rsidRPr="0089516E">
        <w:rPr>
          <w:sz w:val="28"/>
          <w:szCs w:val="28"/>
          <w:lang w:val="ru-RU"/>
        </w:rPr>
        <w:t xml:space="preserve">) снижения уровней смертности младенцев и детской смертности;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обеспечения предоставления необходимой медицинской помощи и охраны здоровья всех детей с уделенном первоочередного внимания развитию первичной медико-санитарной помощи; </w:t>
      </w:r>
    </w:p>
    <w:p w:rsidR="007C3F04" w:rsidRPr="0089516E" w:rsidRDefault="007C3F04" w:rsidP="0089516E">
      <w:pPr>
        <w:ind w:left="720"/>
        <w:jc w:val="both"/>
        <w:rPr>
          <w:sz w:val="28"/>
          <w:szCs w:val="28"/>
          <w:lang w:val="ru-RU"/>
        </w:rPr>
      </w:pPr>
      <w:r w:rsidRPr="0089516E">
        <w:rPr>
          <w:sz w:val="28"/>
          <w:szCs w:val="28"/>
          <w:lang w:val="ru-RU"/>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C3F04" w:rsidRPr="0089516E" w:rsidRDefault="007C3F04" w:rsidP="0089516E">
      <w:pPr>
        <w:ind w:left="720"/>
        <w:jc w:val="both"/>
        <w:rPr>
          <w:sz w:val="28"/>
          <w:szCs w:val="28"/>
          <w:lang w:val="ru-RU"/>
        </w:rPr>
      </w:pPr>
      <w:r w:rsidRPr="0089516E">
        <w:rPr>
          <w:sz w:val="28"/>
          <w:szCs w:val="28"/>
        </w:rPr>
        <w:t>d</w:t>
      </w:r>
      <w:r w:rsidRPr="0089516E">
        <w:rPr>
          <w:sz w:val="28"/>
          <w:szCs w:val="28"/>
          <w:lang w:val="ru-RU"/>
        </w:rPr>
        <w:t xml:space="preserve">) предоставления матерям надлежащих услуг по охране здоровья в дородовой и послеродовой периоды; </w:t>
      </w:r>
    </w:p>
    <w:p w:rsidR="007C3F04" w:rsidRPr="0089516E" w:rsidRDefault="007C3F04" w:rsidP="0089516E">
      <w:pPr>
        <w:ind w:left="720"/>
        <w:jc w:val="both"/>
        <w:rPr>
          <w:sz w:val="28"/>
          <w:szCs w:val="28"/>
          <w:lang w:val="ru-RU"/>
        </w:rPr>
      </w:pPr>
      <w:r w:rsidRPr="0089516E">
        <w:rPr>
          <w:sz w:val="28"/>
          <w:szCs w:val="28"/>
          <w:lang w:val="ru-RU"/>
        </w:rPr>
        <w:t xml:space="preserve">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w:t>
      </w:r>
    </w:p>
    <w:p w:rsidR="007C3F04" w:rsidRPr="0089516E" w:rsidRDefault="007C3F04" w:rsidP="0089516E">
      <w:pPr>
        <w:ind w:left="720"/>
        <w:jc w:val="both"/>
        <w:rPr>
          <w:sz w:val="28"/>
          <w:szCs w:val="28"/>
          <w:lang w:val="ru-RU"/>
        </w:rPr>
      </w:pPr>
      <w:r w:rsidRPr="0089516E">
        <w:rPr>
          <w:sz w:val="28"/>
          <w:szCs w:val="28"/>
        </w:rPr>
        <w:t>f</w:t>
      </w:r>
      <w:r w:rsidRPr="0089516E">
        <w:rPr>
          <w:sz w:val="28"/>
          <w:szCs w:val="28"/>
          <w:lang w:val="ru-RU"/>
        </w:rPr>
        <w:t>) развития просветительной работы и услуг в области профилактической медицинской помощи и планирования размера семьи.</w:t>
      </w:r>
    </w:p>
    <w:p w:rsidR="007C3F04" w:rsidRPr="0089516E" w:rsidRDefault="007C3F04" w:rsidP="0089516E">
      <w:pPr>
        <w:jc w:val="both"/>
        <w:rPr>
          <w:sz w:val="28"/>
          <w:szCs w:val="28"/>
          <w:lang w:val="ru-RU"/>
        </w:rPr>
      </w:pPr>
      <w:r w:rsidRPr="0089516E">
        <w:rPr>
          <w:sz w:val="28"/>
          <w:szCs w:val="28"/>
          <w:lang w:val="ru-RU"/>
        </w:rPr>
        <w:lastRenderedPageBreak/>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C3F04" w:rsidRPr="0089516E" w:rsidRDefault="007C3F04" w:rsidP="0089516E">
      <w:pPr>
        <w:jc w:val="both"/>
        <w:rPr>
          <w:sz w:val="28"/>
          <w:szCs w:val="28"/>
          <w:lang w:val="ru-RU"/>
        </w:rPr>
      </w:pPr>
      <w:r w:rsidRPr="0089516E">
        <w:rPr>
          <w:sz w:val="28"/>
          <w:szCs w:val="28"/>
          <w:lang w:val="ru-RU"/>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25</w:t>
      </w:r>
    </w:p>
    <w:p w:rsidR="007C3F04" w:rsidRPr="0089516E" w:rsidRDefault="007C3F04" w:rsidP="0089516E">
      <w:pPr>
        <w:jc w:val="both"/>
        <w:rPr>
          <w:b/>
          <w:bCs/>
          <w:sz w:val="28"/>
          <w:szCs w:val="28"/>
          <w:u w:val="single"/>
          <w:lang w:val="ru-RU"/>
        </w:rPr>
      </w:pPr>
      <w:r w:rsidRPr="0089516E">
        <w:rPr>
          <w:sz w:val="28"/>
          <w:szCs w:val="28"/>
          <w:lang w:val="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C3F04" w:rsidRPr="0089516E" w:rsidRDefault="007C3F04" w:rsidP="0089516E">
      <w:pPr>
        <w:jc w:val="both"/>
        <w:rPr>
          <w:sz w:val="28"/>
          <w:szCs w:val="28"/>
          <w:lang w:val="ru-RU"/>
        </w:rPr>
      </w:pPr>
      <w:r w:rsidRPr="0089516E">
        <w:rPr>
          <w:b/>
          <w:sz w:val="28"/>
          <w:szCs w:val="28"/>
        </w:rPr>
        <w:t>Статья 26</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C3F04" w:rsidRPr="0089516E" w:rsidRDefault="007C3F04" w:rsidP="0089516E">
      <w:pPr>
        <w:jc w:val="both"/>
        <w:rPr>
          <w:b/>
          <w:bCs/>
          <w:sz w:val="28"/>
          <w:szCs w:val="28"/>
          <w:u w:val="single"/>
          <w:lang w:val="ru-RU"/>
        </w:rPr>
      </w:pPr>
      <w:r w:rsidRPr="0089516E">
        <w:rPr>
          <w:sz w:val="28"/>
          <w:szCs w:val="28"/>
          <w:lang w:val="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C3F04" w:rsidRPr="0089516E" w:rsidRDefault="007C3F04" w:rsidP="0089516E">
      <w:pPr>
        <w:jc w:val="both"/>
        <w:rPr>
          <w:sz w:val="28"/>
          <w:szCs w:val="28"/>
          <w:lang w:val="ru-RU"/>
        </w:rPr>
      </w:pPr>
      <w:r w:rsidRPr="0089516E">
        <w:rPr>
          <w:b/>
          <w:sz w:val="28"/>
          <w:szCs w:val="28"/>
        </w:rPr>
        <w:t>Статья 27</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C3F04" w:rsidRPr="0089516E" w:rsidRDefault="007C3F04" w:rsidP="0089516E">
      <w:pPr>
        <w:jc w:val="both"/>
        <w:rPr>
          <w:sz w:val="28"/>
          <w:szCs w:val="28"/>
          <w:lang w:val="ru-RU"/>
        </w:rPr>
      </w:pPr>
      <w:r w:rsidRPr="0089516E">
        <w:rPr>
          <w:sz w:val="28"/>
          <w:szCs w:val="28"/>
          <w:lang w:val="ru-RU"/>
        </w:rPr>
        <w:t>2. Родител</w:t>
      </w:r>
      <w:proofErr w:type="gramStart"/>
      <w:r w:rsidRPr="0089516E">
        <w:rPr>
          <w:sz w:val="28"/>
          <w:szCs w:val="28"/>
          <w:lang w:val="ru-RU"/>
        </w:rPr>
        <w:t>ь(</w:t>
      </w:r>
      <w:proofErr w:type="gramEnd"/>
      <w:r w:rsidRPr="0089516E">
        <w:rPr>
          <w:sz w:val="28"/>
          <w:szCs w:val="28"/>
          <w:lang w:val="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C3F04" w:rsidRPr="0089516E" w:rsidRDefault="007C3F04" w:rsidP="0089516E">
      <w:pPr>
        <w:jc w:val="both"/>
        <w:rPr>
          <w:sz w:val="28"/>
          <w:szCs w:val="28"/>
          <w:lang w:val="ru-RU"/>
        </w:rPr>
      </w:pPr>
      <w:r w:rsidRPr="0089516E">
        <w:rPr>
          <w:sz w:val="28"/>
          <w:szCs w:val="28"/>
          <w:lang w:val="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C3F04" w:rsidRPr="0089516E" w:rsidRDefault="007C3F04" w:rsidP="0089516E">
      <w:pPr>
        <w:jc w:val="both"/>
        <w:rPr>
          <w:sz w:val="28"/>
          <w:szCs w:val="28"/>
          <w:lang w:val="ru-RU"/>
        </w:rPr>
      </w:pPr>
      <w:r w:rsidRPr="0089516E">
        <w:rPr>
          <w:sz w:val="28"/>
          <w:szCs w:val="28"/>
          <w:lang w:val="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w:t>
      </w:r>
      <w:r w:rsidRPr="0089516E">
        <w:rPr>
          <w:sz w:val="28"/>
          <w:szCs w:val="28"/>
          <w:lang w:val="ru-RU"/>
        </w:rPr>
        <w:lastRenderedPageBreak/>
        <w:t xml:space="preserve">присоединению к международным соглашениям или заключению таких соглашений, а также достижению других соответствующих договоренностей. </w:t>
      </w:r>
    </w:p>
    <w:p w:rsidR="007C3F04" w:rsidRPr="0089516E" w:rsidRDefault="007C3F04" w:rsidP="0089516E">
      <w:pPr>
        <w:jc w:val="both"/>
        <w:rPr>
          <w:b/>
          <w:sz w:val="28"/>
          <w:szCs w:val="28"/>
        </w:rPr>
      </w:pPr>
      <w:r w:rsidRPr="0089516E">
        <w:rPr>
          <w:b/>
          <w:sz w:val="28"/>
          <w:szCs w:val="28"/>
        </w:rPr>
        <w:t>Статья 28</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C3F04" w:rsidRPr="0089516E" w:rsidRDefault="007C3F04" w:rsidP="0089516E">
      <w:pPr>
        <w:ind w:left="720"/>
        <w:jc w:val="both"/>
        <w:rPr>
          <w:sz w:val="28"/>
          <w:szCs w:val="28"/>
          <w:lang w:val="ru-RU"/>
        </w:rPr>
      </w:pPr>
      <w:r w:rsidRPr="0089516E">
        <w:rPr>
          <w:sz w:val="28"/>
          <w:szCs w:val="28"/>
          <w:lang w:val="ru-RU"/>
        </w:rPr>
        <w:t xml:space="preserve">а) вводят бесплатное и обязательное начальное образование;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финансовое помощи; </w:t>
      </w:r>
    </w:p>
    <w:p w:rsidR="007C3F04" w:rsidRPr="0089516E" w:rsidRDefault="007C3F04" w:rsidP="0089516E">
      <w:pPr>
        <w:ind w:left="720"/>
        <w:jc w:val="both"/>
        <w:rPr>
          <w:sz w:val="28"/>
          <w:szCs w:val="28"/>
          <w:lang w:val="ru-RU"/>
        </w:rPr>
      </w:pPr>
      <w:r w:rsidRPr="0089516E">
        <w:rPr>
          <w:sz w:val="28"/>
          <w:szCs w:val="28"/>
          <w:lang w:val="ru-RU"/>
        </w:rPr>
        <w:t xml:space="preserve">с) обеспечивают доступность высшего образования для всех на основе способностей каждого с помощью всех необходимых средств; </w:t>
      </w:r>
    </w:p>
    <w:p w:rsidR="007C3F04" w:rsidRPr="0089516E" w:rsidRDefault="007C3F04" w:rsidP="0089516E">
      <w:pPr>
        <w:ind w:left="720"/>
        <w:jc w:val="both"/>
        <w:rPr>
          <w:sz w:val="28"/>
          <w:szCs w:val="28"/>
          <w:lang w:val="ru-RU"/>
        </w:rPr>
      </w:pPr>
      <w:r w:rsidRPr="0089516E">
        <w:rPr>
          <w:sz w:val="28"/>
          <w:szCs w:val="28"/>
        </w:rPr>
        <w:t>d</w:t>
      </w:r>
      <w:r w:rsidRPr="0089516E">
        <w:rPr>
          <w:sz w:val="28"/>
          <w:szCs w:val="28"/>
          <w:lang w:val="ru-RU"/>
        </w:rPr>
        <w:t xml:space="preserve">) обеспечивают доступность информации и материалов в области образования и профессиональной подготовки для всех детей; </w:t>
      </w:r>
    </w:p>
    <w:p w:rsidR="007C3F04" w:rsidRPr="0089516E" w:rsidRDefault="007C3F04" w:rsidP="0089516E">
      <w:pPr>
        <w:ind w:left="720"/>
        <w:jc w:val="both"/>
        <w:rPr>
          <w:sz w:val="28"/>
          <w:szCs w:val="28"/>
          <w:lang w:val="ru-RU"/>
        </w:rPr>
      </w:pPr>
      <w:r w:rsidRPr="0089516E">
        <w:rPr>
          <w:sz w:val="28"/>
          <w:szCs w:val="28"/>
          <w:lang w:val="ru-RU"/>
        </w:rPr>
        <w:t>е) принимают меры по содействию регулярному посещению школ и снижению числа учащихся, покинувших школу.</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C3F04" w:rsidRPr="0089516E" w:rsidRDefault="007C3F04" w:rsidP="0089516E">
      <w:pPr>
        <w:jc w:val="both"/>
        <w:rPr>
          <w:b/>
          <w:bCs/>
          <w:sz w:val="28"/>
          <w:szCs w:val="28"/>
          <w:u w:val="single"/>
          <w:lang w:val="ru-RU"/>
        </w:rPr>
      </w:pPr>
      <w:r w:rsidRPr="0089516E">
        <w:rPr>
          <w:sz w:val="28"/>
          <w:szCs w:val="28"/>
          <w:lang w:val="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C3F04" w:rsidRPr="0089516E" w:rsidRDefault="007C3F04" w:rsidP="0089516E">
      <w:pPr>
        <w:pStyle w:val="2"/>
        <w:jc w:val="both"/>
        <w:rPr>
          <w:rFonts w:ascii="Times New Roman" w:hAnsi="Times New Roman"/>
          <w:sz w:val="28"/>
          <w:szCs w:val="28"/>
        </w:rPr>
      </w:pPr>
      <w:r w:rsidRPr="0089516E">
        <w:rPr>
          <w:rFonts w:ascii="Times New Roman" w:hAnsi="Times New Roman"/>
          <w:sz w:val="28"/>
          <w:szCs w:val="28"/>
        </w:rPr>
        <w:t>Статья 29</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соглашаются в том, что образование ребенка должно быть направлено </w:t>
      </w:r>
      <w:proofErr w:type="gramStart"/>
      <w:r w:rsidRPr="0089516E">
        <w:rPr>
          <w:sz w:val="28"/>
          <w:szCs w:val="28"/>
          <w:lang w:val="ru-RU"/>
        </w:rPr>
        <w:t>на</w:t>
      </w:r>
      <w:proofErr w:type="gramEnd"/>
      <w:r w:rsidRPr="0089516E">
        <w:rPr>
          <w:sz w:val="28"/>
          <w:szCs w:val="28"/>
          <w:lang w:val="ru-RU"/>
        </w:rPr>
        <w:t xml:space="preserve">: </w:t>
      </w:r>
    </w:p>
    <w:p w:rsidR="007C3F04" w:rsidRPr="0089516E" w:rsidRDefault="007C3F04" w:rsidP="0089516E">
      <w:pPr>
        <w:ind w:left="720"/>
        <w:jc w:val="both"/>
        <w:rPr>
          <w:sz w:val="28"/>
          <w:szCs w:val="28"/>
          <w:lang w:val="ru-RU"/>
        </w:rPr>
      </w:pPr>
      <w:r w:rsidRPr="0089516E">
        <w:rPr>
          <w:sz w:val="28"/>
          <w:szCs w:val="28"/>
          <w:lang w:val="ru-RU"/>
        </w:rPr>
        <w:t xml:space="preserve">а) развитие личности, талантов и умственных и физических способностей ребенка в их самом полном объеме;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воспитание уважения к правам человека и основным свободам, а также принципам, провозглашенным в Уставе Организации Объединенных Наций; </w:t>
      </w:r>
    </w:p>
    <w:p w:rsidR="007C3F04" w:rsidRPr="0089516E" w:rsidRDefault="007C3F04" w:rsidP="0089516E">
      <w:pPr>
        <w:ind w:left="720"/>
        <w:jc w:val="both"/>
        <w:rPr>
          <w:sz w:val="28"/>
          <w:szCs w:val="28"/>
          <w:lang w:val="ru-RU"/>
        </w:rPr>
      </w:pPr>
      <w:r w:rsidRPr="0089516E">
        <w:rPr>
          <w:sz w:val="28"/>
          <w:szCs w:val="28"/>
          <w:lang w:val="ru-RU"/>
        </w:rPr>
        <w:t xml:space="preserve">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89516E">
        <w:rPr>
          <w:sz w:val="28"/>
          <w:szCs w:val="28"/>
          <w:lang w:val="ru-RU"/>
        </w:rPr>
        <w:t>от</w:t>
      </w:r>
      <w:proofErr w:type="gramEnd"/>
      <w:r w:rsidRPr="0089516E">
        <w:rPr>
          <w:sz w:val="28"/>
          <w:szCs w:val="28"/>
          <w:lang w:val="ru-RU"/>
        </w:rPr>
        <w:t xml:space="preserve"> </w:t>
      </w:r>
      <w:proofErr w:type="gramStart"/>
      <w:r w:rsidRPr="0089516E">
        <w:rPr>
          <w:sz w:val="28"/>
          <w:szCs w:val="28"/>
          <w:lang w:val="ru-RU"/>
        </w:rPr>
        <w:t>его</w:t>
      </w:r>
      <w:proofErr w:type="gramEnd"/>
      <w:r w:rsidRPr="0089516E">
        <w:rPr>
          <w:sz w:val="28"/>
          <w:szCs w:val="28"/>
          <w:lang w:val="ru-RU"/>
        </w:rPr>
        <w:t xml:space="preserve"> собственной; </w:t>
      </w:r>
    </w:p>
    <w:p w:rsidR="007C3F04" w:rsidRPr="0089516E" w:rsidRDefault="007C3F04" w:rsidP="0089516E">
      <w:pPr>
        <w:ind w:left="720"/>
        <w:jc w:val="both"/>
        <w:rPr>
          <w:sz w:val="28"/>
          <w:szCs w:val="28"/>
          <w:lang w:val="ru-RU"/>
        </w:rPr>
      </w:pPr>
      <w:r w:rsidRPr="0089516E">
        <w:rPr>
          <w:sz w:val="28"/>
          <w:szCs w:val="28"/>
        </w:rPr>
        <w:t>d</w:t>
      </w:r>
      <w:r w:rsidRPr="0089516E">
        <w:rPr>
          <w:sz w:val="28"/>
          <w:szCs w:val="28"/>
          <w:lang w:val="ru-RU"/>
        </w:rPr>
        <w:t xml:space="preserve">) подготовку ребенка к сознательной жизни в свободном обществе в духе понимания, мира, терпимости, равноправия мужчин и женщин </w:t>
      </w:r>
      <w:r w:rsidRPr="0089516E">
        <w:rPr>
          <w:sz w:val="28"/>
          <w:szCs w:val="28"/>
          <w:lang w:val="ru-RU"/>
        </w:rPr>
        <w:lastRenderedPageBreak/>
        <w:t xml:space="preserve">и дружбы между всеми народами, этническими, национальными и религиозными группами, а также лицами из числа коренного населения; </w:t>
      </w:r>
    </w:p>
    <w:p w:rsidR="007C3F04" w:rsidRPr="0089516E" w:rsidRDefault="007C3F04" w:rsidP="0089516E">
      <w:pPr>
        <w:ind w:left="720"/>
        <w:jc w:val="both"/>
        <w:rPr>
          <w:sz w:val="28"/>
          <w:szCs w:val="28"/>
          <w:lang w:val="ru-RU"/>
        </w:rPr>
      </w:pPr>
      <w:r w:rsidRPr="0089516E">
        <w:rPr>
          <w:sz w:val="28"/>
          <w:szCs w:val="28"/>
          <w:lang w:val="ru-RU"/>
        </w:rPr>
        <w:t xml:space="preserve">е) воспитание уважения к окружающей природе. </w:t>
      </w:r>
    </w:p>
    <w:p w:rsidR="007C3F04" w:rsidRPr="0089516E" w:rsidRDefault="007C3F04" w:rsidP="0089516E">
      <w:pPr>
        <w:jc w:val="both"/>
        <w:rPr>
          <w:b/>
          <w:bCs/>
          <w:sz w:val="28"/>
          <w:szCs w:val="28"/>
          <w:u w:val="single"/>
          <w:lang w:val="ru-RU"/>
        </w:rPr>
      </w:pPr>
      <w:r w:rsidRPr="0089516E">
        <w:rPr>
          <w:sz w:val="28"/>
          <w:szCs w:val="28"/>
          <w:lang w:val="ru-RU"/>
        </w:rPr>
        <w:t xml:space="preserve">2. </w:t>
      </w:r>
      <w:proofErr w:type="gramStart"/>
      <w:r w:rsidRPr="0089516E">
        <w:rPr>
          <w:sz w:val="28"/>
          <w:szCs w:val="28"/>
          <w:lang w:val="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30</w:t>
      </w:r>
    </w:p>
    <w:p w:rsidR="007C3F04" w:rsidRPr="0089516E" w:rsidRDefault="007C3F04" w:rsidP="0089516E">
      <w:pPr>
        <w:jc w:val="both"/>
        <w:rPr>
          <w:b/>
          <w:bCs/>
          <w:sz w:val="28"/>
          <w:szCs w:val="28"/>
          <w:u w:val="single"/>
          <w:lang w:val="ru-RU"/>
        </w:rPr>
      </w:pPr>
      <w:proofErr w:type="gramStart"/>
      <w:r w:rsidRPr="0089516E">
        <w:rPr>
          <w:sz w:val="28"/>
          <w:szCs w:val="28"/>
          <w:lang w:val="ru-RU"/>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7C3F04" w:rsidRPr="0089516E" w:rsidRDefault="007C3F04" w:rsidP="0089516E">
      <w:pPr>
        <w:jc w:val="both"/>
        <w:rPr>
          <w:sz w:val="28"/>
          <w:szCs w:val="28"/>
          <w:lang w:val="ru-RU"/>
        </w:rPr>
      </w:pPr>
      <w:r w:rsidRPr="0089516E">
        <w:rPr>
          <w:b/>
          <w:sz w:val="28"/>
          <w:szCs w:val="28"/>
        </w:rPr>
        <w:t>Статья 31</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C3F04" w:rsidRPr="0089516E" w:rsidRDefault="007C3F04" w:rsidP="0089516E">
      <w:pPr>
        <w:jc w:val="both"/>
        <w:rPr>
          <w:b/>
          <w:sz w:val="28"/>
          <w:szCs w:val="28"/>
        </w:rPr>
      </w:pPr>
      <w:r w:rsidRPr="0089516E">
        <w:rPr>
          <w:b/>
          <w:sz w:val="28"/>
          <w:szCs w:val="28"/>
        </w:rPr>
        <w:t>Статья 32</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89516E">
        <w:rPr>
          <w:sz w:val="28"/>
          <w:szCs w:val="28"/>
          <w:lang w:val="ru-RU"/>
        </w:rPr>
        <w:t>тем</w:t>
      </w:r>
      <w:proofErr w:type="gramEnd"/>
      <w:r w:rsidRPr="0089516E">
        <w:rPr>
          <w:sz w:val="28"/>
          <w:szCs w:val="28"/>
          <w:lang w:val="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p>
    <w:p w:rsidR="007C3F04" w:rsidRPr="0089516E" w:rsidRDefault="007C3F04" w:rsidP="0089516E">
      <w:pPr>
        <w:ind w:left="720"/>
        <w:jc w:val="both"/>
        <w:rPr>
          <w:sz w:val="28"/>
          <w:szCs w:val="28"/>
          <w:lang w:val="ru-RU"/>
        </w:rPr>
      </w:pPr>
      <w:r w:rsidRPr="0089516E">
        <w:rPr>
          <w:sz w:val="28"/>
          <w:szCs w:val="28"/>
          <w:lang w:val="ru-RU"/>
        </w:rPr>
        <w:t xml:space="preserve">а) устанавливают минимальный возраст или минимальные возрасты для приема на работу;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определяют необходимые требования о продолжительности рабочего дня и условиях труда; </w:t>
      </w:r>
    </w:p>
    <w:p w:rsidR="007C3F04" w:rsidRPr="0089516E" w:rsidRDefault="007C3F04" w:rsidP="0089516E">
      <w:pPr>
        <w:ind w:left="720"/>
        <w:jc w:val="both"/>
        <w:rPr>
          <w:sz w:val="28"/>
          <w:szCs w:val="28"/>
          <w:lang w:val="ru-RU"/>
        </w:rPr>
      </w:pPr>
      <w:r w:rsidRPr="0089516E">
        <w:rPr>
          <w:sz w:val="28"/>
          <w:szCs w:val="28"/>
          <w:lang w:val="ru-RU"/>
        </w:rPr>
        <w:lastRenderedPageBreak/>
        <w:t>с) предусматривают соответствующие виды наказания или другие санкции для обеспечения эффективного осуществления настоящей статьи.</w:t>
      </w:r>
    </w:p>
    <w:p w:rsidR="007C3F04" w:rsidRPr="0089516E" w:rsidRDefault="007C3F04" w:rsidP="0089516E">
      <w:pPr>
        <w:pStyle w:val="2"/>
        <w:jc w:val="both"/>
        <w:rPr>
          <w:rFonts w:ascii="Times New Roman" w:hAnsi="Times New Roman"/>
          <w:sz w:val="28"/>
          <w:szCs w:val="28"/>
        </w:rPr>
      </w:pPr>
      <w:r w:rsidRPr="0089516E">
        <w:rPr>
          <w:rFonts w:ascii="Times New Roman" w:hAnsi="Times New Roman"/>
          <w:sz w:val="28"/>
          <w:szCs w:val="28"/>
        </w:rPr>
        <w:t>Статья 33</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89516E">
        <w:rPr>
          <w:sz w:val="28"/>
          <w:szCs w:val="28"/>
          <w:lang w:val="ru-RU"/>
        </w:rPr>
        <w:t>тем</w:t>
      </w:r>
      <w:proofErr w:type="gramEnd"/>
      <w:r w:rsidRPr="0089516E">
        <w:rPr>
          <w:sz w:val="28"/>
          <w:szCs w:val="28"/>
          <w:lang w:val="ru-RU"/>
        </w:rPr>
        <w:t xml:space="preserve"> чтобы защитить детей от незаконного употреби пения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C3F04" w:rsidRPr="0089516E" w:rsidRDefault="007C3F04" w:rsidP="0089516E">
      <w:pPr>
        <w:jc w:val="both"/>
        <w:rPr>
          <w:b/>
          <w:sz w:val="28"/>
          <w:szCs w:val="28"/>
        </w:rPr>
      </w:pPr>
      <w:r w:rsidRPr="0089516E">
        <w:rPr>
          <w:b/>
          <w:sz w:val="28"/>
          <w:szCs w:val="28"/>
        </w:rPr>
        <w:t>Статья 34</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C3F04" w:rsidRPr="0089516E" w:rsidRDefault="007C3F04" w:rsidP="0089516E">
      <w:pPr>
        <w:ind w:left="720"/>
        <w:jc w:val="both"/>
        <w:rPr>
          <w:sz w:val="28"/>
          <w:szCs w:val="28"/>
          <w:lang w:val="ru-RU"/>
        </w:rPr>
      </w:pPr>
      <w:r w:rsidRPr="0089516E">
        <w:rPr>
          <w:sz w:val="28"/>
          <w:szCs w:val="28"/>
          <w:lang w:val="ru-RU"/>
        </w:rPr>
        <w:t xml:space="preserve">а) склонения или принуждения ребенка к любой незаконной сексуальной деятельности;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использования в целях эксплуатации детей в проституции или в другой незаконной сексуальной практике; </w:t>
      </w:r>
    </w:p>
    <w:p w:rsidR="007C3F04" w:rsidRPr="0089516E" w:rsidRDefault="007C3F04" w:rsidP="0089516E">
      <w:pPr>
        <w:ind w:left="720"/>
        <w:jc w:val="both"/>
        <w:rPr>
          <w:b/>
          <w:bCs/>
          <w:sz w:val="28"/>
          <w:szCs w:val="28"/>
          <w:u w:val="single"/>
          <w:lang w:val="ru-RU"/>
        </w:rPr>
      </w:pPr>
      <w:r w:rsidRPr="0089516E">
        <w:rPr>
          <w:sz w:val="28"/>
          <w:szCs w:val="28"/>
          <w:lang w:val="ru-RU"/>
        </w:rPr>
        <w:t xml:space="preserve">с) использования в целях эксплуатации детей в порнографии и порнографических материалах. </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35</w:t>
      </w:r>
    </w:p>
    <w:p w:rsidR="007C3F04" w:rsidRPr="0089516E" w:rsidRDefault="007C3F04" w:rsidP="0089516E">
      <w:pPr>
        <w:jc w:val="both"/>
        <w:rPr>
          <w:b/>
          <w:bCs/>
          <w:sz w:val="28"/>
          <w:szCs w:val="28"/>
          <w:u w:val="single"/>
          <w:lang w:val="ru-RU"/>
        </w:rPr>
      </w:pPr>
      <w:r w:rsidRPr="0089516E">
        <w:rPr>
          <w:sz w:val="28"/>
          <w:szCs w:val="28"/>
          <w:lang w:val="ru-RU"/>
        </w:rP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7C3F04" w:rsidRPr="0089516E" w:rsidRDefault="007C3F04" w:rsidP="0089516E">
      <w:pPr>
        <w:jc w:val="both"/>
        <w:rPr>
          <w:sz w:val="28"/>
          <w:szCs w:val="28"/>
          <w:lang w:val="ru-RU"/>
        </w:rPr>
      </w:pPr>
      <w:r w:rsidRPr="0089516E">
        <w:rPr>
          <w:b/>
          <w:sz w:val="28"/>
          <w:szCs w:val="28"/>
        </w:rPr>
        <w:t>Статья 36</w:t>
      </w:r>
    </w:p>
    <w:p w:rsidR="007C3F04" w:rsidRPr="0089516E" w:rsidRDefault="007C3F04" w:rsidP="0089516E">
      <w:pPr>
        <w:jc w:val="both"/>
        <w:rPr>
          <w:b/>
          <w:bCs/>
          <w:sz w:val="28"/>
          <w:szCs w:val="28"/>
          <w:u w:val="single"/>
          <w:lang w:val="ru-RU"/>
        </w:rPr>
      </w:pPr>
      <w:r w:rsidRPr="0089516E">
        <w:rPr>
          <w:sz w:val="28"/>
          <w:szCs w:val="28"/>
          <w:lang w:val="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C3F04" w:rsidRPr="0089516E" w:rsidRDefault="007C3F04" w:rsidP="0089516E">
      <w:pPr>
        <w:jc w:val="both"/>
        <w:rPr>
          <w:sz w:val="28"/>
          <w:szCs w:val="28"/>
          <w:lang w:val="ru-RU"/>
        </w:rPr>
      </w:pPr>
      <w:r w:rsidRPr="0089516E">
        <w:rPr>
          <w:b/>
          <w:sz w:val="28"/>
          <w:szCs w:val="28"/>
        </w:rPr>
        <w:t>Статья 37</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обеспечивают, чтобы: </w:t>
      </w:r>
    </w:p>
    <w:p w:rsidR="007C3F04" w:rsidRPr="0089516E" w:rsidRDefault="007C3F04" w:rsidP="0089516E">
      <w:pPr>
        <w:ind w:left="720"/>
        <w:jc w:val="both"/>
        <w:rPr>
          <w:sz w:val="28"/>
          <w:szCs w:val="28"/>
          <w:lang w:val="ru-RU"/>
        </w:rPr>
      </w:pPr>
      <w:r w:rsidRPr="0089516E">
        <w:rPr>
          <w:sz w:val="28"/>
          <w:szCs w:val="28"/>
          <w:lang w:val="ru-RU"/>
        </w:rPr>
        <w:t xml:space="preserve">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C3F04" w:rsidRPr="0089516E" w:rsidRDefault="007C3F04" w:rsidP="0089516E">
      <w:pPr>
        <w:ind w:left="720"/>
        <w:jc w:val="both"/>
        <w:rPr>
          <w:sz w:val="28"/>
          <w:szCs w:val="28"/>
          <w:lang w:val="ru-RU"/>
        </w:rPr>
      </w:pPr>
      <w:r w:rsidRPr="0089516E">
        <w:rPr>
          <w:sz w:val="28"/>
          <w:szCs w:val="28"/>
          <w:lang w:val="ru-RU"/>
        </w:rPr>
        <w:lastRenderedPageBreak/>
        <w:t xml:space="preserve">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C3F04" w:rsidRPr="0089516E" w:rsidRDefault="007C3F04" w:rsidP="0089516E">
      <w:pPr>
        <w:ind w:left="720"/>
        <w:jc w:val="both"/>
        <w:rPr>
          <w:b/>
          <w:bCs/>
          <w:sz w:val="28"/>
          <w:szCs w:val="28"/>
          <w:u w:val="single"/>
          <w:lang w:val="ru-RU"/>
        </w:rPr>
      </w:pPr>
      <w:r w:rsidRPr="0089516E">
        <w:rPr>
          <w:sz w:val="28"/>
          <w:szCs w:val="28"/>
        </w:rPr>
        <w:t>d</w:t>
      </w:r>
      <w:r w:rsidRPr="0089516E">
        <w:rPr>
          <w:sz w:val="28"/>
          <w:szCs w:val="28"/>
          <w:lang w:val="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C3F04" w:rsidRPr="0089516E" w:rsidRDefault="007C3F04" w:rsidP="0089516E">
      <w:pPr>
        <w:pStyle w:val="2"/>
        <w:jc w:val="both"/>
        <w:rPr>
          <w:rFonts w:ascii="Times New Roman" w:hAnsi="Times New Roman"/>
          <w:sz w:val="28"/>
          <w:szCs w:val="28"/>
        </w:rPr>
      </w:pPr>
      <w:r w:rsidRPr="0089516E">
        <w:rPr>
          <w:rFonts w:ascii="Times New Roman" w:hAnsi="Times New Roman"/>
          <w:sz w:val="28"/>
          <w:szCs w:val="28"/>
        </w:rPr>
        <w:t>Статья 38</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7C3F04" w:rsidRPr="0089516E" w:rsidRDefault="007C3F04" w:rsidP="0089516E">
      <w:pPr>
        <w:jc w:val="both"/>
        <w:rPr>
          <w:sz w:val="28"/>
          <w:szCs w:val="28"/>
          <w:lang w:val="ru-RU"/>
        </w:rPr>
      </w:pPr>
      <w:r w:rsidRPr="0089516E">
        <w:rPr>
          <w:sz w:val="28"/>
          <w:szCs w:val="28"/>
          <w:lang w:val="ru-RU"/>
        </w:rP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7C3F04" w:rsidRPr="0089516E" w:rsidRDefault="007C3F04" w:rsidP="0089516E">
      <w:pPr>
        <w:jc w:val="both"/>
        <w:rPr>
          <w:sz w:val="28"/>
          <w:szCs w:val="28"/>
          <w:lang w:val="ru-RU"/>
        </w:rPr>
      </w:pPr>
    </w:p>
    <w:p w:rsidR="007C3F04" w:rsidRPr="0089516E" w:rsidRDefault="007C3F04" w:rsidP="0089516E">
      <w:pPr>
        <w:jc w:val="both"/>
        <w:rPr>
          <w:sz w:val="28"/>
          <w:szCs w:val="28"/>
          <w:lang w:val="ru-RU"/>
        </w:rPr>
      </w:pPr>
      <w:r w:rsidRPr="0089516E">
        <w:rPr>
          <w:sz w:val="28"/>
          <w:szCs w:val="28"/>
          <w:lang w:val="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89516E">
        <w:rPr>
          <w:sz w:val="28"/>
          <w:szCs w:val="28"/>
          <w:lang w:val="ru-RU"/>
        </w:rPr>
        <w:t>более старшего</w:t>
      </w:r>
      <w:proofErr w:type="gramEnd"/>
      <w:r w:rsidRPr="0089516E">
        <w:rPr>
          <w:sz w:val="28"/>
          <w:szCs w:val="28"/>
          <w:lang w:val="ru-RU"/>
        </w:rPr>
        <w:t xml:space="preserve"> возраста. </w:t>
      </w:r>
    </w:p>
    <w:p w:rsidR="007C3F04" w:rsidRPr="0089516E" w:rsidRDefault="007C3F04" w:rsidP="0089516E">
      <w:pPr>
        <w:jc w:val="both"/>
        <w:rPr>
          <w:sz w:val="28"/>
          <w:szCs w:val="28"/>
          <w:lang w:val="ru-RU"/>
        </w:rPr>
      </w:pPr>
      <w:r w:rsidRPr="0089516E">
        <w:rPr>
          <w:sz w:val="28"/>
          <w:szCs w:val="28"/>
          <w:lang w:val="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C3F04" w:rsidRPr="0089516E" w:rsidRDefault="007C3F04" w:rsidP="0089516E">
      <w:pPr>
        <w:jc w:val="both"/>
        <w:rPr>
          <w:b/>
          <w:sz w:val="28"/>
          <w:szCs w:val="28"/>
        </w:rPr>
      </w:pPr>
      <w:r w:rsidRPr="0089516E">
        <w:rPr>
          <w:b/>
          <w:sz w:val="28"/>
          <w:szCs w:val="28"/>
        </w:rPr>
        <w:t>Статья 39</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7C3F04" w:rsidRPr="0089516E" w:rsidRDefault="007C3F04" w:rsidP="0089516E">
      <w:pPr>
        <w:jc w:val="both"/>
        <w:rPr>
          <w:b/>
          <w:sz w:val="28"/>
          <w:szCs w:val="28"/>
        </w:rPr>
      </w:pPr>
      <w:r w:rsidRPr="0089516E">
        <w:rPr>
          <w:b/>
          <w:sz w:val="28"/>
          <w:szCs w:val="28"/>
        </w:rPr>
        <w:t>Статья 40</w:t>
      </w:r>
    </w:p>
    <w:p w:rsidR="007C3F04" w:rsidRPr="0089516E" w:rsidRDefault="007C3F04" w:rsidP="0089516E">
      <w:pPr>
        <w:jc w:val="both"/>
        <w:rPr>
          <w:sz w:val="28"/>
          <w:szCs w:val="28"/>
          <w:lang w:val="ru-RU"/>
        </w:rPr>
      </w:pPr>
      <w:r w:rsidRPr="0089516E">
        <w:rPr>
          <w:sz w:val="28"/>
          <w:szCs w:val="28"/>
          <w:lang w:val="ru-RU"/>
        </w:rPr>
        <w:lastRenderedPageBreak/>
        <w:t xml:space="preserve">1. Государства-участники признают право каждого ребенка, который, как считается, нарушил уголовное законодательство, </w:t>
      </w:r>
      <w:proofErr w:type="gramStart"/>
      <w:r w:rsidRPr="0089516E">
        <w:rPr>
          <w:sz w:val="28"/>
          <w:szCs w:val="28"/>
          <w:lang w:val="ru-RU"/>
        </w:rPr>
        <w:t>обвиняется</w:t>
      </w:r>
      <w:proofErr w:type="gramEnd"/>
      <w:r w:rsidRPr="0089516E">
        <w:rPr>
          <w:sz w:val="28"/>
          <w:szCs w:val="28"/>
          <w:lang w:val="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7C3F04" w:rsidRPr="0089516E" w:rsidRDefault="007C3F04" w:rsidP="0089516E">
      <w:pPr>
        <w:jc w:val="both"/>
        <w:rPr>
          <w:sz w:val="28"/>
          <w:szCs w:val="28"/>
          <w:lang w:val="ru-RU"/>
        </w:rPr>
      </w:pPr>
      <w:r w:rsidRPr="0089516E">
        <w:rPr>
          <w:sz w:val="28"/>
          <w:szCs w:val="28"/>
          <w:lang w:val="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C3F04" w:rsidRPr="0089516E" w:rsidRDefault="007C3F04" w:rsidP="0089516E">
      <w:pPr>
        <w:ind w:left="720"/>
        <w:jc w:val="both"/>
        <w:rPr>
          <w:sz w:val="28"/>
          <w:szCs w:val="28"/>
          <w:lang w:val="ru-RU"/>
        </w:rPr>
      </w:pPr>
      <w:r w:rsidRPr="0089516E">
        <w:rPr>
          <w:sz w:val="28"/>
          <w:szCs w:val="28"/>
          <w:lang w:val="ru-RU"/>
        </w:rPr>
        <w:t xml:space="preserve">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7C3F04" w:rsidRPr="0089516E" w:rsidRDefault="007C3F04" w:rsidP="0089516E">
      <w:pPr>
        <w:ind w:left="1080"/>
        <w:jc w:val="both"/>
        <w:rPr>
          <w:sz w:val="28"/>
          <w:szCs w:val="28"/>
          <w:lang w:val="ru-RU"/>
        </w:rPr>
      </w:pPr>
      <w:r w:rsidRPr="0089516E">
        <w:rPr>
          <w:sz w:val="28"/>
          <w:szCs w:val="28"/>
          <w:lang w:val="ru-RU"/>
        </w:rPr>
        <w:t>1) презумпция невиновности, пока его вина не будет доказана согласно закону;</w:t>
      </w:r>
    </w:p>
    <w:p w:rsidR="007C3F04" w:rsidRPr="0089516E" w:rsidRDefault="007C3F04" w:rsidP="0089516E">
      <w:pPr>
        <w:ind w:left="1080"/>
        <w:jc w:val="both"/>
        <w:rPr>
          <w:sz w:val="28"/>
          <w:szCs w:val="28"/>
          <w:lang w:val="ru-RU"/>
        </w:rPr>
      </w:pPr>
      <w:r w:rsidRPr="0089516E">
        <w:rPr>
          <w:sz w:val="28"/>
          <w:szCs w:val="28"/>
          <w:lang w:val="ru-RU"/>
        </w:rPr>
        <w:t>2)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7C3F04" w:rsidRPr="0089516E" w:rsidRDefault="007C3F04" w:rsidP="0089516E">
      <w:pPr>
        <w:ind w:left="1080"/>
        <w:jc w:val="both"/>
        <w:rPr>
          <w:sz w:val="28"/>
          <w:szCs w:val="28"/>
          <w:lang w:val="ru-RU"/>
        </w:rPr>
      </w:pPr>
      <w:proofErr w:type="gramStart"/>
      <w:r w:rsidRPr="0089516E">
        <w:rPr>
          <w:sz w:val="28"/>
          <w:szCs w:val="28"/>
          <w:lang w:val="ru-RU"/>
        </w:rPr>
        <w:t>3)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C3F04" w:rsidRPr="0089516E" w:rsidRDefault="007C3F04" w:rsidP="0089516E">
      <w:pPr>
        <w:ind w:left="1080"/>
        <w:jc w:val="both"/>
        <w:rPr>
          <w:sz w:val="28"/>
          <w:szCs w:val="28"/>
          <w:lang w:val="ru-RU"/>
        </w:rPr>
      </w:pPr>
      <w:r w:rsidRPr="0089516E">
        <w:rPr>
          <w:sz w:val="28"/>
          <w:szCs w:val="28"/>
          <w:lang w:val="ru-RU"/>
        </w:rPr>
        <w:t>4)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7C3F04" w:rsidRPr="0089516E" w:rsidRDefault="007C3F04" w:rsidP="0089516E">
      <w:pPr>
        <w:ind w:left="1080"/>
        <w:jc w:val="both"/>
        <w:rPr>
          <w:sz w:val="28"/>
          <w:szCs w:val="28"/>
          <w:lang w:val="ru-RU"/>
        </w:rPr>
      </w:pPr>
      <w:r w:rsidRPr="0089516E">
        <w:rPr>
          <w:sz w:val="28"/>
          <w:szCs w:val="28"/>
          <w:lang w:val="ru-RU"/>
        </w:rPr>
        <w:t>5)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C3F04" w:rsidRPr="0089516E" w:rsidRDefault="007C3F04" w:rsidP="0089516E">
      <w:pPr>
        <w:ind w:left="1080"/>
        <w:jc w:val="both"/>
        <w:rPr>
          <w:sz w:val="28"/>
          <w:szCs w:val="28"/>
          <w:lang w:val="ru-RU"/>
        </w:rPr>
      </w:pPr>
      <w:r w:rsidRPr="0089516E">
        <w:rPr>
          <w:sz w:val="28"/>
          <w:szCs w:val="28"/>
          <w:lang w:val="ru-RU"/>
        </w:rPr>
        <w:lastRenderedPageBreak/>
        <w:t>6) бесплатная помощь переводчика, если ребенок не понимает используемого языка или не говорит на нем;</w:t>
      </w:r>
    </w:p>
    <w:p w:rsidR="007C3F04" w:rsidRPr="0089516E" w:rsidRDefault="007C3F04" w:rsidP="0089516E">
      <w:pPr>
        <w:ind w:left="1080"/>
        <w:jc w:val="both"/>
        <w:rPr>
          <w:sz w:val="28"/>
          <w:szCs w:val="28"/>
          <w:lang w:val="ru-RU"/>
        </w:rPr>
      </w:pPr>
      <w:r w:rsidRPr="0089516E">
        <w:rPr>
          <w:sz w:val="28"/>
          <w:szCs w:val="28"/>
          <w:lang w:val="ru-RU"/>
        </w:rPr>
        <w:t>7) полное уважение его личной жизни на всех стадиях разбирательства.</w:t>
      </w:r>
    </w:p>
    <w:p w:rsidR="007C3F04" w:rsidRPr="0089516E" w:rsidRDefault="007C3F04" w:rsidP="0089516E">
      <w:pPr>
        <w:jc w:val="both"/>
        <w:rPr>
          <w:sz w:val="28"/>
          <w:szCs w:val="28"/>
          <w:lang w:val="ru-RU"/>
        </w:rPr>
      </w:pPr>
      <w:r w:rsidRPr="0089516E">
        <w:rPr>
          <w:sz w:val="28"/>
          <w:szCs w:val="28"/>
          <w:lang w:val="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89516E">
        <w:rPr>
          <w:sz w:val="28"/>
          <w:szCs w:val="28"/>
          <w:lang w:val="ru-RU"/>
        </w:rPr>
        <w:t>обвиняются</w:t>
      </w:r>
      <w:proofErr w:type="gramEnd"/>
      <w:r w:rsidRPr="0089516E">
        <w:rPr>
          <w:sz w:val="28"/>
          <w:szCs w:val="28"/>
          <w:lang w:val="ru-RU"/>
        </w:rPr>
        <w:t xml:space="preserve"> или признаются виновными в его нарушении, и в частности: </w:t>
      </w:r>
    </w:p>
    <w:p w:rsidR="007C3F04" w:rsidRPr="0089516E" w:rsidRDefault="007C3F04" w:rsidP="0089516E">
      <w:pPr>
        <w:ind w:left="720"/>
        <w:jc w:val="both"/>
        <w:rPr>
          <w:sz w:val="28"/>
          <w:szCs w:val="28"/>
          <w:lang w:val="ru-RU"/>
        </w:rPr>
      </w:pPr>
      <w:r w:rsidRPr="0089516E">
        <w:rPr>
          <w:sz w:val="28"/>
          <w:szCs w:val="28"/>
          <w:lang w:val="ru-RU"/>
        </w:rPr>
        <w:t xml:space="preserve">а) установлению минимального возраста, ниже которого дети считаются неспособными нарушить уголовное законодательство;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C3F04" w:rsidRPr="0089516E" w:rsidRDefault="007C3F04" w:rsidP="0089516E">
      <w:pPr>
        <w:jc w:val="both"/>
        <w:rPr>
          <w:b/>
          <w:bCs/>
          <w:sz w:val="28"/>
          <w:szCs w:val="28"/>
          <w:u w:val="single"/>
          <w:lang w:val="ru-RU"/>
        </w:rPr>
      </w:pPr>
      <w:r w:rsidRPr="0089516E">
        <w:rPr>
          <w:sz w:val="28"/>
          <w:szCs w:val="28"/>
          <w:lang w:val="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ребенком, которое соответствовало бы его благосостоянию, а также его положению и характеру преступления. </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41</w:t>
      </w:r>
    </w:p>
    <w:p w:rsidR="007C3F04" w:rsidRPr="0089516E" w:rsidRDefault="007C3F04" w:rsidP="0089516E">
      <w:pPr>
        <w:jc w:val="both"/>
        <w:rPr>
          <w:sz w:val="28"/>
          <w:szCs w:val="28"/>
          <w:lang w:val="ru-RU"/>
        </w:rPr>
      </w:pPr>
      <w:r w:rsidRPr="0089516E">
        <w:rPr>
          <w:sz w:val="28"/>
          <w:szCs w:val="28"/>
          <w:lang w:val="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C3F04" w:rsidRPr="0089516E" w:rsidRDefault="007C3F04" w:rsidP="0089516E">
      <w:pPr>
        <w:jc w:val="both"/>
        <w:rPr>
          <w:sz w:val="28"/>
          <w:szCs w:val="28"/>
          <w:lang w:val="ru-RU"/>
        </w:rPr>
      </w:pPr>
      <w:r w:rsidRPr="0089516E">
        <w:rPr>
          <w:sz w:val="28"/>
          <w:szCs w:val="28"/>
          <w:lang w:val="ru-RU"/>
        </w:rPr>
        <w:t xml:space="preserve">а) в законе государства-участника; или </w:t>
      </w:r>
    </w:p>
    <w:p w:rsidR="007C3F04" w:rsidRPr="0089516E" w:rsidRDefault="007C3F04" w:rsidP="0089516E">
      <w:pPr>
        <w:jc w:val="both"/>
        <w:rPr>
          <w:sz w:val="28"/>
          <w:szCs w:val="28"/>
          <w:lang w:val="ru-RU"/>
        </w:rPr>
      </w:pPr>
      <w:r w:rsidRPr="0089516E">
        <w:rPr>
          <w:sz w:val="28"/>
          <w:szCs w:val="28"/>
        </w:rPr>
        <w:t>b</w:t>
      </w:r>
      <w:r w:rsidRPr="0089516E">
        <w:rPr>
          <w:sz w:val="28"/>
          <w:szCs w:val="28"/>
          <w:lang w:val="ru-RU"/>
        </w:rPr>
        <w:t>) в нормах международного права, действующих в отношении данного государства.</w:t>
      </w:r>
    </w:p>
    <w:p w:rsidR="007C3F04" w:rsidRPr="0089516E" w:rsidRDefault="007C3F04" w:rsidP="0089516E">
      <w:pPr>
        <w:jc w:val="both"/>
        <w:rPr>
          <w:b/>
          <w:bCs/>
          <w:sz w:val="28"/>
          <w:szCs w:val="28"/>
          <w:lang w:val="ru-RU"/>
        </w:rPr>
      </w:pPr>
    </w:p>
    <w:p w:rsidR="007C3F04" w:rsidRPr="0089516E" w:rsidRDefault="007C3F04" w:rsidP="0089516E">
      <w:pPr>
        <w:jc w:val="both"/>
        <w:rPr>
          <w:b/>
          <w:sz w:val="28"/>
          <w:szCs w:val="28"/>
          <w:lang w:val="ru-RU"/>
        </w:rPr>
      </w:pPr>
      <w:r w:rsidRPr="0089516E">
        <w:rPr>
          <w:b/>
          <w:sz w:val="28"/>
          <w:szCs w:val="28"/>
          <w:lang w:val="ru-RU"/>
        </w:rPr>
        <w:t xml:space="preserve">ЧАСТЬ </w:t>
      </w:r>
      <w:r w:rsidRPr="0089516E">
        <w:rPr>
          <w:b/>
          <w:sz w:val="28"/>
          <w:szCs w:val="28"/>
        </w:rPr>
        <w:t>II</w:t>
      </w:r>
    </w:p>
    <w:p w:rsidR="007C3F04" w:rsidRPr="0089516E" w:rsidRDefault="007C3F04" w:rsidP="0089516E">
      <w:pPr>
        <w:jc w:val="both"/>
        <w:rPr>
          <w:b/>
          <w:sz w:val="28"/>
          <w:szCs w:val="28"/>
          <w:u w:val="single"/>
          <w:lang w:val="ru-RU"/>
        </w:rPr>
      </w:pPr>
    </w:p>
    <w:p w:rsidR="007C3F04" w:rsidRPr="0089516E" w:rsidRDefault="007C3F04" w:rsidP="0089516E">
      <w:pPr>
        <w:jc w:val="both"/>
        <w:rPr>
          <w:sz w:val="28"/>
          <w:szCs w:val="28"/>
          <w:lang w:val="ru-RU"/>
        </w:rPr>
      </w:pPr>
      <w:r w:rsidRPr="0089516E">
        <w:rPr>
          <w:b/>
          <w:sz w:val="28"/>
          <w:szCs w:val="28"/>
        </w:rPr>
        <w:t>Статья 42</w:t>
      </w:r>
    </w:p>
    <w:p w:rsidR="007C3F04" w:rsidRPr="0089516E" w:rsidRDefault="007C3F04" w:rsidP="0089516E">
      <w:pPr>
        <w:jc w:val="both"/>
        <w:rPr>
          <w:sz w:val="28"/>
          <w:szCs w:val="28"/>
          <w:lang w:val="ru-RU"/>
        </w:rPr>
      </w:pPr>
      <w:r w:rsidRPr="0089516E">
        <w:rPr>
          <w:sz w:val="28"/>
          <w:szCs w:val="28"/>
          <w:lang w:val="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89516E">
        <w:rPr>
          <w:sz w:val="28"/>
          <w:szCs w:val="28"/>
          <w:lang w:val="ru-RU"/>
        </w:rPr>
        <w:t>Конвенции</w:t>
      </w:r>
      <w:proofErr w:type="gramEnd"/>
      <w:r w:rsidRPr="0089516E">
        <w:rPr>
          <w:sz w:val="28"/>
          <w:szCs w:val="28"/>
          <w:lang w:val="ru-RU"/>
        </w:rPr>
        <w:t xml:space="preserve"> как взрослых, так и детей. </w:t>
      </w:r>
    </w:p>
    <w:p w:rsidR="007C3F04" w:rsidRPr="0089516E" w:rsidRDefault="007C3F04" w:rsidP="0089516E">
      <w:pPr>
        <w:jc w:val="both"/>
        <w:rPr>
          <w:b/>
          <w:sz w:val="28"/>
          <w:szCs w:val="28"/>
        </w:rPr>
      </w:pPr>
      <w:r w:rsidRPr="0089516E">
        <w:rPr>
          <w:b/>
          <w:sz w:val="28"/>
          <w:szCs w:val="28"/>
        </w:rPr>
        <w:t>Статья 43</w:t>
      </w:r>
    </w:p>
    <w:p w:rsidR="007C3F04" w:rsidRPr="0089516E" w:rsidRDefault="007C3F04" w:rsidP="0089516E">
      <w:pPr>
        <w:jc w:val="both"/>
        <w:rPr>
          <w:sz w:val="28"/>
          <w:szCs w:val="28"/>
          <w:lang w:val="ru-RU"/>
        </w:rPr>
      </w:pPr>
      <w:r w:rsidRPr="0089516E">
        <w:rPr>
          <w:sz w:val="28"/>
          <w:szCs w:val="28"/>
          <w:lang w:val="ru-RU"/>
        </w:rP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7C3F04" w:rsidRPr="0089516E" w:rsidRDefault="007C3F04" w:rsidP="0089516E">
      <w:pPr>
        <w:jc w:val="both"/>
        <w:rPr>
          <w:sz w:val="28"/>
          <w:szCs w:val="28"/>
          <w:lang w:val="ru-RU"/>
        </w:rPr>
      </w:pPr>
      <w:r w:rsidRPr="0089516E">
        <w:rPr>
          <w:sz w:val="28"/>
          <w:szCs w:val="28"/>
          <w:lang w:val="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w:t>
      </w:r>
      <w:r w:rsidRPr="0089516E">
        <w:rPr>
          <w:sz w:val="28"/>
          <w:szCs w:val="28"/>
          <w:lang w:val="ru-RU"/>
        </w:rPr>
        <w:lastRenderedPageBreak/>
        <w:t xml:space="preserve">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C3F04" w:rsidRPr="0089516E" w:rsidRDefault="007C3F04" w:rsidP="0089516E">
      <w:pPr>
        <w:jc w:val="both"/>
        <w:rPr>
          <w:sz w:val="28"/>
          <w:szCs w:val="28"/>
          <w:lang w:val="ru-RU"/>
        </w:rPr>
      </w:pPr>
      <w:r w:rsidRPr="0089516E">
        <w:rPr>
          <w:sz w:val="28"/>
          <w:szCs w:val="28"/>
          <w:lang w:val="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C3F04" w:rsidRPr="0089516E" w:rsidRDefault="007C3F04" w:rsidP="0089516E">
      <w:pPr>
        <w:jc w:val="both"/>
        <w:rPr>
          <w:sz w:val="28"/>
          <w:szCs w:val="28"/>
          <w:lang w:val="ru-RU"/>
        </w:rPr>
      </w:pPr>
      <w:r w:rsidRPr="0089516E">
        <w:rPr>
          <w:sz w:val="28"/>
          <w:szCs w:val="28"/>
          <w:lang w:val="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89516E">
        <w:rPr>
          <w:sz w:val="28"/>
          <w:szCs w:val="28"/>
          <w:lang w:val="ru-RU"/>
        </w:rPr>
        <w:t>мере</w:t>
      </w:r>
      <w:proofErr w:type="gramEnd"/>
      <w:r w:rsidRPr="0089516E">
        <w:rPr>
          <w:sz w:val="28"/>
          <w:szCs w:val="28"/>
          <w:lang w:val="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C3F04" w:rsidRPr="0089516E" w:rsidRDefault="007C3F04" w:rsidP="0089516E">
      <w:pPr>
        <w:jc w:val="both"/>
        <w:rPr>
          <w:sz w:val="28"/>
          <w:szCs w:val="28"/>
          <w:lang w:val="ru-RU"/>
        </w:rPr>
      </w:pPr>
      <w:r w:rsidRPr="0089516E">
        <w:rPr>
          <w:sz w:val="28"/>
          <w:szCs w:val="28"/>
          <w:lang w:val="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C3F04" w:rsidRPr="0089516E" w:rsidRDefault="007C3F04" w:rsidP="0089516E">
      <w:pPr>
        <w:jc w:val="both"/>
        <w:rPr>
          <w:sz w:val="28"/>
          <w:szCs w:val="28"/>
          <w:lang w:val="ru-RU"/>
        </w:rPr>
      </w:pPr>
      <w:r w:rsidRPr="0089516E">
        <w:rPr>
          <w:sz w:val="28"/>
          <w:szCs w:val="28"/>
          <w:lang w:val="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C3F04" w:rsidRPr="0089516E" w:rsidRDefault="007C3F04" w:rsidP="0089516E">
      <w:pPr>
        <w:jc w:val="both"/>
        <w:rPr>
          <w:sz w:val="28"/>
          <w:szCs w:val="28"/>
          <w:lang w:val="ru-RU"/>
        </w:rPr>
      </w:pPr>
      <w:r w:rsidRPr="0089516E">
        <w:rPr>
          <w:sz w:val="28"/>
          <w:szCs w:val="28"/>
          <w:lang w:val="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C3F04" w:rsidRPr="0089516E" w:rsidRDefault="007C3F04" w:rsidP="0089516E">
      <w:pPr>
        <w:jc w:val="both"/>
        <w:rPr>
          <w:sz w:val="28"/>
          <w:szCs w:val="28"/>
          <w:lang w:val="ru-RU"/>
        </w:rPr>
      </w:pPr>
      <w:r w:rsidRPr="0089516E">
        <w:rPr>
          <w:sz w:val="28"/>
          <w:szCs w:val="28"/>
          <w:lang w:val="ru-RU"/>
        </w:rPr>
        <w:t xml:space="preserve">8. Комитет устанавливает свои собственные правила процедуры. </w:t>
      </w:r>
    </w:p>
    <w:p w:rsidR="007C3F04" w:rsidRPr="0089516E" w:rsidRDefault="007C3F04" w:rsidP="0089516E">
      <w:pPr>
        <w:jc w:val="both"/>
        <w:rPr>
          <w:sz w:val="28"/>
          <w:szCs w:val="28"/>
          <w:lang w:val="ru-RU"/>
        </w:rPr>
      </w:pPr>
      <w:r w:rsidRPr="0089516E">
        <w:rPr>
          <w:sz w:val="28"/>
          <w:szCs w:val="28"/>
          <w:lang w:val="ru-RU"/>
        </w:rPr>
        <w:t xml:space="preserve">9. Комитет избирает своих должностных лиц на двухлетний срок. </w:t>
      </w:r>
    </w:p>
    <w:p w:rsidR="007C3F04" w:rsidRPr="0089516E" w:rsidRDefault="007C3F04" w:rsidP="0089516E">
      <w:pPr>
        <w:jc w:val="both"/>
        <w:rPr>
          <w:sz w:val="28"/>
          <w:szCs w:val="28"/>
          <w:lang w:val="ru-RU"/>
        </w:rPr>
      </w:pPr>
      <w:r w:rsidRPr="0089516E">
        <w:rPr>
          <w:sz w:val="28"/>
          <w:szCs w:val="28"/>
          <w:lang w:val="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 </w:t>
      </w:r>
    </w:p>
    <w:p w:rsidR="007C3F04" w:rsidRPr="0089516E" w:rsidRDefault="007C3F04" w:rsidP="0089516E">
      <w:pPr>
        <w:jc w:val="both"/>
        <w:rPr>
          <w:sz w:val="28"/>
          <w:szCs w:val="28"/>
          <w:lang w:val="ru-RU"/>
        </w:rPr>
      </w:pPr>
      <w:r w:rsidRPr="0089516E">
        <w:rPr>
          <w:sz w:val="28"/>
          <w:szCs w:val="28"/>
          <w:lang w:val="ru-RU"/>
        </w:rPr>
        <w:lastRenderedPageBreak/>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7C3F04" w:rsidRPr="0089516E" w:rsidRDefault="007C3F04" w:rsidP="0089516E">
      <w:pPr>
        <w:jc w:val="both"/>
        <w:rPr>
          <w:sz w:val="28"/>
          <w:szCs w:val="28"/>
          <w:lang w:val="ru-RU"/>
        </w:rPr>
      </w:pPr>
      <w:r w:rsidRPr="0089516E">
        <w:rPr>
          <w:sz w:val="28"/>
          <w:szCs w:val="28"/>
          <w:lang w:val="ru-RU"/>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7C3F04" w:rsidRPr="0089516E" w:rsidRDefault="007C3F04" w:rsidP="0089516E">
      <w:pPr>
        <w:jc w:val="both"/>
        <w:rPr>
          <w:sz w:val="28"/>
          <w:szCs w:val="28"/>
          <w:lang w:val="ru-RU"/>
        </w:rPr>
      </w:pPr>
      <w:r w:rsidRPr="0089516E">
        <w:rPr>
          <w:b/>
          <w:sz w:val="28"/>
          <w:szCs w:val="28"/>
        </w:rPr>
        <w:t>Статья 44</w:t>
      </w:r>
    </w:p>
    <w:p w:rsidR="007C3F04" w:rsidRPr="0089516E" w:rsidRDefault="007C3F04" w:rsidP="0089516E">
      <w:pPr>
        <w:jc w:val="both"/>
        <w:rPr>
          <w:sz w:val="28"/>
          <w:szCs w:val="28"/>
          <w:lang w:val="ru-RU"/>
        </w:rPr>
      </w:pPr>
      <w:r w:rsidRPr="0089516E">
        <w:rPr>
          <w:sz w:val="28"/>
          <w:szCs w:val="28"/>
          <w:lang w:val="ru-RU"/>
        </w:rPr>
        <w:t xml:space="preserve">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7C3F04" w:rsidRPr="0089516E" w:rsidRDefault="007C3F04" w:rsidP="0089516E">
      <w:pPr>
        <w:ind w:left="720"/>
        <w:jc w:val="both"/>
        <w:rPr>
          <w:sz w:val="28"/>
          <w:szCs w:val="28"/>
          <w:lang w:val="ru-RU"/>
        </w:rPr>
      </w:pPr>
      <w:r w:rsidRPr="0089516E">
        <w:rPr>
          <w:sz w:val="28"/>
          <w:szCs w:val="28"/>
          <w:lang w:val="ru-RU"/>
        </w:rPr>
        <w:t xml:space="preserve">а) в течение двух лет после вступления Конвенции в силу для соответствующего государства-участника;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впоследствии через каждые пять лет.</w:t>
      </w:r>
    </w:p>
    <w:p w:rsidR="007C3F04" w:rsidRPr="0089516E" w:rsidRDefault="007C3F04" w:rsidP="0089516E">
      <w:pPr>
        <w:jc w:val="both"/>
        <w:rPr>
          <w:sz w:val="28"/>
          <w:szCs w:val="28"/>
          <w:lang w:val="ru-RU"/>
        </w:rPr>
      </w:pPr>
      <w:r w:rsidRPr="0089516E">
        <w:rPr>
          <w:sz w:val="28"/>
          <w:szCs w:val="28"/>
          <w:lang w:val="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89516E">
        <w:rPr>
          <w:sz w:val="28"/>
          <w:szCs w:val="28"/>
          <w:lang w:val="ru-RU"/>
        </w:rPr>
        <w:t>тем</w:t>
      </w:r>
      <w:proofErr w:type="gramEnd"/>
      <w:r w:rsidRPr="0089516E">
        <w:rPr>
          <w:sz w:val="28"/>
          <w:szCs w:val="28"/>
          <w:lang w:val="ru-RU"/>
        </w:rPr>
        <w:t xml:space="preserve"> чтобы обеспечить Комитету полное понимание действия Конвенции в данной стране. </w:t>
      </w:r>
    </w:p>
    <w:p w:rsidR="007C3F04" w:rsidRPr="0089516E" w:rsidRDefault="007C3F04" w:rsidP="0089516E">
      <w:pPr>
        <w:jc w:val="both"/>
        <w:rPr>
          <w:sz w:val="28"/>
          <w:szCs w:val="28"/>
          <w:lang w:val="ru-RU"/>
        </w:rPr>
      </w:pPr>
      <w:r w:rsidRPr="0089516E">
        <w:rPr>
          <w:sz w:val="28"/>
          <w:szCs w:val="28"/>
          <w:lang w:val="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89516E">
        <w:rPr>
          <w:sz w:val="28"/>
          <w:szCs w:val="28"/>
        </w:rPr>
        <w:t>b</w:t>
      </w:r>
      <w:r w:rsidRPr="0089516E">
        <w:rPr>
          <w:sz w:val="28"/>
          <w:szCs w:val="28"/>
          <w:lang w:val="ru-RU"/>
        </w:rPr>
        <w:t xml:space="preserve">» настоящей статьи, ранее изложенную основную информацию. </w:t>
      </w:r>
    </w:p>
    <w:p w:rsidR="007C3F04" w:rsidRPr="0089516E" w:rsidRDefault="007C3F04" w:rsidP="0089516E">
      <w:pPr>
        <w:jc w:val="both"/>
        <w:rPr>
          <w:sz w:val="28"/>
          <w:szCs w:val="28"/>
          <w:lang w:val="ru-RU"/>
        </w:rPr>
      </w:pPr>
      <w:r w:rsidRPr="0089516E">
        <w:rPr>
          <w:sz w:val="28"/>
          <w:szCs w:val="28"/>
          <w:lang w:val="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7C3F04" w:rsidRPr="0089516E" w:rsidRDefault="007C3F04" w:rsidP="0089516E">
      <w:pPr>
        <w:jc w:val="both"/>
        <w:rPr>
          <w:sz w:val="28"/>
          <w:szCs w:val="28"/>
          <w:lang w:val="ru-RU"/>
        </w:rPr>
      </w:pPr>
      <w:r w:rsidRPr="0089516E">
        <w:rPr>
          <w:sz w:val="28"/>
          <w:szCs w:val="28"/>
          <w:lang w:val="ru-RU"/>
        </w:rP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7C3F04" w:rsidRPr="0089516E" w:rsidRDefault="007C3F04" w:rsidP="0089516E">
      <w:pPr>
        <w:jc w:val="both"/>
        <w:rPr>
          <w:sz w:val="28"/>
          <w:szCs w:val="28"/>
          <w:lang w:val="ru-RU"/>
        </w:rPr>
      </w:pPr>
      <w:r w:rsidRPr="0089516E">
        <w:rPr>
          <w:sz w:val="28"/>
          <w:szCs w:val="28"/>
          <w:lang w:val="ru-RU"/>
        </w:rPr>
        <w:t xml:space="preserve">6. Государства-участники обеспечивают широкую гласность своих докладов в своих собственных странах. </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45</w:t>
      </w:r>
    </w:p>
    <w:p w:rsidR="007C3F04" w:rsidRPr="0089516E" w:rsidRDefault="007C3F04" w:rsidP="0089516E">
      <w:pPr>
        <w:jc w:val="both"/>
        <w:rPr>
          <w:sz w:val="28"/>
          <w:szCs w:val="28"/>
          <w:lang w:val="ru-RU"/>
        </w:rPr>
      </w:pPr>
      <w:r w:rsidRPr="0089516E">
        <w:rPr>
          <w:sz w:val="28"/>
          <w:szCs w:val="28"/>
          <w:lang w:val="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C3F04" w:rsidRPr="0089516E" w:rsidRDefault="007C3F04" w:rsidP="0089516E">
      <w:pPr>
        <w:ind w:left="720"/>
        <w:jc w:val="both"/>
        <w:rPr>
          <w:sz w:val="28"/>
          <w:szCs w:val="28"/>
          <w:lang w:val="ru-RU"/>
        </w:rPr>
      </w:pPr>
      <w:r w:rsidRPr="0089516E">
        <w:rPr>
          <w:sz w:val="28"/>
          <w:szCs w:val="28"/>
          <w:lang w:val="ru-RU"/>
        </w:rPr>
        <w:t xml:space="preserve">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w:t>
      </w:r>
      <w:r w:rsidRPr="0089516E">
        <w:rPr>
          <w:sz w:val="28"/>
          <w:szCs w:val="28"/>
          <w:lang w:val="ru-RU"/>
        </w:rPr>
        <w:lastRenderedPageBreak/>
        <w:t xml:space="preserve">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7C3F04" w:rsidRPr="0089516E" w:rsidRDefault="007C3F04" w:rsidP="0089516E">
      <w:pPr>
        <w:ind w:left="720"/>
        <w:jc w:val="both"/>
        <w:rPr>
          <w:sz w:val="28"/>
          <w:szCs w:val="28"/>
          <w:lang w:val="ru-RU"/>
        </w:rPr>
      </w:pPr>
      <w:r w:rsidRPr="0089516E">
        <w:rPr>
          <w:sz w:val="28"/>
          <w:szCs w:val="28"/>
        </w:rPr>
        <w:t>b</w:t>
      </w:r>
      <w:r w:rsidRPr="0089516E">
        <w:rPr>
          <w:sz w:val="28"/>
          <w:szCs w:val="28"/>
          <w:lang w:val="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7C3F04" w:rsidRPr="0089516E" w:rsidRDefault="007C3F04" w:rsidP="0089516E">
      <w:pPr>
        <w:ind w:left="720"/>
        <w:jc w:val="both"/>
        <w:rPr>
          <w:sz w:val="28"/>
          <w:szCs w:val="28"/>
          <w:lang w:val="ru-RU"/>
        </w:rPr>
      </w:pPr>
      <w:r w:rsidRPr="0089516E">
        <w:rPr>
          <w:sz w:val="28"/>
          <w:szCs w:val="28"/>
          <w:lang w:val="ru-RU"/>
        </w:rPr>
        <w:t xml:space="preserve">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C3F04" w:rsidRPr="0089516E" w:rsidRDefault="007C3F04" w:rsidP="0089516E">
      <w:pPr>
        <w:ind w:left="720"/>
        <w:jc w:val="both"/>
        <w:rPr>
          <w:sz w:val="28"/>
          <w:szCs w:val="28"/>
          <w:lang w:val="ru-RU"/>
        </w:rPr>
      </w:pPr>
      <w:r w:rsidRPr="0089516E">
        <w:rPr>
          <w:sz w:val="28"/>
          <w:szCs w:val="28"/>
        </w:rPr>
        <w:t>d</w:t>
      </w:r>
      <w:r w:rsidRPr="0089516E">
        <w:rPr>
          <w:sz w:val="28"/>
          <w:szCs w:val="28"/>
          <w:lang w:val="ru-RU"/>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p>
    <w:p w:rsidR="007C3F04" w:rsidRPr="0089516E" w:rsidRDefault="007C3F04" w:rsidP="0089516E">
      <w:pPr>
        <w:jc w:val="both"/>
        <w:rPr>
          <w:b/>
          <w:sz w:val="28"/>
          <w:szCs w:val="28"/>
          <w:lang w:val="ru-RU"/>
        </w:rPr>
      </w:pPr>
      <w:r w:rsidRPr="0089516E">
        <w:rPr>
          <w:b/>
          <w:sz w:val="28"/>
          <w:szCs w:val="28"/>
          <w:lang w:val="ru-RU"/>
        </w:rPr>
        <w:t xml:space="preserve">ЧАСТЬ </w:t>
      </w:r>
      <w:r w:rsidRPr="0089516E">
        <w:rPr>
          <w:b/>
          <w:sz w:val="28"/>
          <w:szCs w:val="28"/>
        </w:rPr>
        <w:t>III</w:t>
      </w:r>
    </w:p>
    <w:p w:rsidR="007C3F04" w:rsidRPr="0089516E" w:rsidRDefault="007C3F04" w:rsidP="0089516E">
      <w:pPr>
        <w:pStyle w:val="2"/>
        <w:jc w:val="both"/>
        <w:rPr>
          <w:rFonts w:ascii="Times New Roman" w:hAnsi="Times New Roman"/>
          <w:sz w:val="28"/>
          <w:szCs w:val="28"/>
          <w:lang w:val="ru-RU"/>
        </w:rPr>
      </w:pPr>
      <w:r w:rsidRPr="0089516E">
        <w:rPr>
          <w:rFonts w:ascii="Times New Roman" w:hAnsi="Times New Roman"/>
          <w:sz w:val="28"/>
          <w:szCs w:val="28"/>
        </w:rPr>
        <w:t>Статья 46</w:t>
      </w:r>
    </w:p>
    <w:p w:rsidR="007C3F04" w:rsidRPr="0089516E" w:rsidRDefault="007C3F04" w:rsidP="0089516E">
      <w:pPr>
        <w:jc w:val="both"/>
        <w:rPr>
          <w:sz w:val="28"/>
          <w:szCs w:val="28"/>
          <w:lang w:val="ru-RU"/>
        </w:rPr>
      </w:pPr>
      <w:r w:rsidRPr="0089516E">
        <w:rPr>
          <w:sz w:val="28"/>
          <w:szCs w:val="28"/>
          <w:lang w:val="ru-RU"/>
        </w:rPr>
        <w:t xml:space="preserve">Настоящая Конвенция открыта для подписания ее всеми государствами. </w:t>
      </w:r>
    </w:p>
    <w:p w:rsidR="007C3F04" w:rsidRPr="0089516E" w:rsidRDefault="007C3F04" w:rsidP="0089516E">
      <w:pPr>
        <w:jc w:val="both"/>
        <w:rPr>
          <w:b/>
          <w:sz w:val="28"/>
          <w:szCs w:val="28"/>
        </w:rPr>
      </w:pPr>
      <w:r w:rsidRPr="0089516E">
        <w:rPr>
          <w:b/>
          <w:sz w:val="28"/>
          <w:szCs w:val="28"/>
        </w:rPr>
        <w:t>Статья 47</w:t>
      </w:r>
    </w:p>
    <w:p w:rsidR="007C3F04" w:rsidRPr="0089516E" w:rsidRDefault="007C3F04" w:rsidP="0089516E">
      <w:pPr>
        <w:jc w:val="both"/>
        <w:rPr>
          <w:b/>
          <w:bCs/>
          <w:sz w:val="28"/>
          <w:szCs w:val="28"/>
          <w:u w:val="single"/>
          <w:lang w:val="ru-RU"/>
        </w:rPr>
      </w:pPr>
      <w:r w:rsidRPr="0089516E">
        <w:rPr>
          <w:sz w:val="28"/>
          <w:szCs w:val="28"/>
          <w:lang w:val="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C3F04" w:rsidRPr="0089516E" w:rsidRDefault="007C3F04" w:rsidP="0089516E">
      <w:pPr>
        <w:jc w:val="both"/>
        <w:rPr>
          <w:b/>
          <w:sz w:val="28"/>
          <w:szCs w:val="28"/>
        </w:rPr>
      </w:pPr>
      <w:r w:rsidRPr="0089516E">
        <w:rPr>
          <w:b/>
          <w:sz w:val="28"/>
          <w:szCs w:val="28"/>
        </w:rPr>
        <w:t>Статья 48</w:t>
      </w:r>
    </w:p>
    <w:p w:rsidR="007C3F04" w:rsidRPr="0089516E" w:rsidRDefault="007C3F04" w:rsidP="0089516E">
      <w:pPr>
        <w:jc w:val="both"/>
        <w:rPr>
          <w:b/>
          <w:sz w:val="28"/>
          <w:szCs w:val="28"/>
        </w:rPr>
      </w:pPr>
      <w:r w:rsidRPr="0089516E">
        <w:rPr>
          <w:sz w:val="28"/>
          <w:szCs w:val="28"/>
          <w:lang w:val="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C3F04" w:rsidRPr="0089516E" w:rsidRDefault="007C3F04" w:rsidP="0089516E">
      <w:pPr>
        <w:jc w:val="both"/>
        <w:rPr>
          <w:b/>
          <w:sz w:val="28"/>
          <w:szCs w:val="28"/>
        </w:rPr>
      </w:pPr>
      <w:r w:rsidRPr="0089516E">
        <w:rPr>
          <w:b/>
          <w:sz w:val="28"/>
          <w:szCs w:val="28"/>
        </w:rPr>
        <w:t>Статья 49</w:t>
      </w:r>
    </w:p>
    <w:p w:rsidR="007C3F04" w:rsidRPr="0089516E" w:rsidRDefault="007C3F04" w:rsidP="0089516E">
      <w:pPr>
        <w:jc w:val="both"/>
        <w:rPr>
          <w:sz w:val="28"/>
          <w:szCs w:val="28"/>
          <w:lang w:val="ru-RU"/>
        </w:rPr>
      </w:pPr>
      <w:r w:rsidRPr="0089516E">
        <w:rPr>
          <w:sz w:val="28"/>
          <w:szCs w:val="28"/>
          <w:lang w:val="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C3F04" w:rsidRPr="0089516E" w:rsidRDefault="007C3F04" w:rsidP="0089516E">
      <w:pPr>
        <w:jc w:val="both"/>
        <w:rPr>
          <w:b/>
          <w:bCs/>
          <w:sz w:val="28"/>
          <w:szCs w:val="28"/>
          <w:u w:val="single"/>
          <w:lang w:val="ru-RU"/>
        </w:rPr>
      </w:pPr>
      <w:r w:rsidRPr="0089516E">
        <w:rPr>
          <w:sz w:val="28"/>
          <w:szCs w:val="28"/>
          <w:lang w:val="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w:t>
      </w:r>
      <w:r w:rsidRPr="0089516E">
        <w:rPr>
          <w:sz w:val="28"/>
          <w:szCs w:val="28"/>
          <w:lang w:val="ru-RU"/>
        </w:rPr>
        <w:lastRenderedPageBreak/>
        <w:t xml:space="preserve">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7C3F04" w:rsidRPr="0089516E" w:rsidRDefault="007C3F04" w:rsidP="0089516E">
      <w:pPr>
        <w:jc w:val="both"/>
        <w:rPr>
          <w:b/>
          <w:sz w:val="28"/>
          <w:szCs w:val="28"/>
        </w:rPr>
      </w:pPr>
      <w:r w:rsidRPr="0089516E">
        <w:rPr>
          <w:b/>
          <w:sz w:val="28"/>
          <w:szCs w:val="28"/>
        </w:rPr>
        <w:t>Статья 50</w:t>
      </w:r>
    </w:p>
    <w:p w:rsidR="007C3F04" w:rsidRPr="0089516E" w:rsidRDefault="007C3F04" w:rsidP="0089516E">
      <w:pPr>
        <w:jc w:val="both"/>
        <w:rPr>
          <w:sz w:val="28"/>
          <w:szCs w:val="28"/>
          <w:lang w:val="ru-RU"/>
        </w:rPr>
      </w:pPr>
      <w:r w:rsidRPr="0089516E">
        <w:rPr>
          <w:sz w:val="28"/>
          <w:szCs w:val="28"/>
          <w:lang w:val="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89516E">
        <w:rPr>
          <w:sz w:val="28"/>
          <w:szCs w:val="28"/>
          <w:lang w:val="ru-RU"/>
        </w:rPr>
        <w:t>секретарь</w:t>
      </w:r>
      <w:proofErr w:type="gramEnd"/>
      <w:r w:rsidRPr="0089516E">
        <w:rPr>
          <w:sz w:val="28"/>
          <w:szCs w:val="28"/>
          <w:lang w:val="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9516E">
        <w:rPr>
          <w:sz w:val="28"/>
          <w:szCs w:val="28"/>
          <w:lang w:val="ru-RU"/>
        </w:rPr>
        <w:t>мере</w:t>
      </w:r>
      <w:proofErr w:type="gramEnd"/>
      <w:r w:rsidRPr="0089516E">
        <w:rPr>
          <w:sz w:val="28"/>
          <w:szCs w:val="28"/>
          <w:lang w:val="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w:t>
      </w:r>
      <w:proofErr w:type="gramStart"/>
      <w:r w:rsidRPr="0089516E">
        <w:rPr>
          <w:sz w:val="28"/>
          <w:szCs w:val="28"/>
          <w:lang w:val="ru-RU"/>
        </w:rPr>
        <w:t>Принятая</w:t>
      </w:r>
      <w:proofErr w:type="gramEnd"/>
      <w:r w:rsidRPr="0089516E">
        <w:rPr>
          <w:sz w:val="28"/>
          <w:szCs w:val="28"/>
          <w:lang w:val="ru-RU"/>
        </w:rPr>
        <w:t xml:space="preserve">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7C3F04" w:rsidRPr="0089516E" w:rsidRDefault="007C3F04" w:rsidP="0089516E">
      <w:pPr>
        <w:jc w:val="both"/>
        <w:rPr>
          <w:sz w:val="28"/>
          <w:szCs w:val="28"/>
          <w:lang w:val="ru-RU"/>
        </w:rPr>
      </w:pPr>
    </w:p>
    <w:p w:rsidR="007C3F04" w:rsidRPr="0089516E" w:rsidRDefault="007C3F04" w:rsidP="0089516E">
      <w:pPr>
        <w:jc w:val="both"/>
        <w:rPr>
          <w:sz w:val="28"/>
          <w:szCs w:val="28"/>
          <w:lang w:val="ru-RU"/>
        </w:rPr>
      </w:pPr>
      <w:r w:rsidRPr="0089516E">
        <w:rPr>
          <w:sz w:val="28"/>
          <w:szCs w:val="28"/>
          <w:lang w:val="ru-RU"/>
        </w:rPr>
        <w:t xml:space="preserve">2. Поправка, принятая в соответствии с пунктом 1 настоящей статьи, вступает в силу </w:t>
      </w:r>
      <w:proofErr w:type="gramStart"/>
      <w:r w:rsidRPr="0089516E">
        <w:rPr>
          <w:sz w:val="28"/>
          <w:szCs w:val="28"/>
          <w:lang w:val="ru-RU"/>
        </w:rPr>
        <w:t>по</w:t>
      </w:r>
      <w:proofErr w:type="gramEnd"/>
      <w:r w:rsidRPr="0089516E">
        <w:rPr>
          <w:sz w:val="28"/>
          <w:szCs w:val="28"/>
          <w:lang w:val="ru-RU"/>
        </w:rPr>
        <w:t xml:space="preserve"> </w:t>
      </w:r>
      <w:proofErr w:type="gramStart"/>
      <w:r w:rsidRPr="0089516E">
        <w:rPr>
          <w:sz w:val="28"/>
          <w:szCs w:val="28"/>
          <w:lang w:val="ru-RU"/>
        </w:rPr>
        <w:t>утверждении</w:t>
      </w:r>
      <w:proofErr w:type="gramEnd"/>
      <w:r w:rsidRPr="0089516E">
        <w:rPr>
          <w:sz w:val="28"/>
          <w:szCs w:val="28"/>
          <w:lang w:val="ru-RU"/>
        </w:rPr>
        <w:t xml:space="preserve"> ее Генеральной Ассамблеей Организации Объединенных Наций и принятии ее большинством в две трети государств-участников. </w:t>
      </w:r>
    </w:p>
    <w:p w:rsidR="007C3F04" w:rsidRPr="0089516E" w:rsidRDefault="007C3F04" w:rsidP="0089516E">
      <w:pPr>
        <w:jc w:val="both"/>
        <w:rPr>
          <w:sz w:val="28"/>
          <w:szCs w:val="28"/>
          <w:lang w:val="ru-RU"/>
        </w:rPr>
      </w:pPr>
      <w:r w:rsidRPr="0089516E">
        <w:rPr>
          <w:sz w:val="28"/>
          <w:szCs w:val="28"/>
          <w:lang w:val="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C3F04" w:rsidRPr="0089516E" w:rsidRDefault="007C3F04" w:rsidP="0089516E">
      <w:pPr>
        <w:jc w:val="both"/>
        <w:rPr>
          <w:b/>
          <w:sz w:val="28"/>
          <w:szCs w:val="28"/>
        </w:rPr>
      </w:pPr>
      <w:r w:rsidRPr="0089516E">
        <w:rPr>
          <w:b/>
          <w:sz w:val="28"/>
          <w:szCs w:val="28"/>
        </w:rPr>
        <w:t>Статья 51</w:t>
      </w:r>
    </w:p>
    <w:p w:rsidR="007C3F04" w:rsidRPr="0089516E" w:rsidRDefault="007C3F04" w:rsidP="0089516E">
      <w:pPr>
        <w:jc w:val="both"/>
        <w:rPr>
          <w:sz w:val="28"/>
          <w:szCs w:val="28"/>
          <w:lang w:val="ru-RU"/>
        </w:rPr>
      </w:pPr>
      <w:r w:rsidRPr="0089516E">
        <w:rPr>
          <w:sz w:val="28"/>
          <w:szCs w:val="28"/>
          <w:lang w:val="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C3F04" w:rsidRPr="0089516E" w:rsidRDefault="007C3F04" w:rsidP="0089516E">
      <w:pPr>
        <w:jc w:val="both"/>
        <w:rPr>
          <w:sz w:val="28"/>
          <w:szCs w:val="28"/>
          <w:lang w:val="ru-RU"/>
        </w:rPr>
      </w:pPr>
      <w:r w:rsidRPr="0089516E">
        <w:rPr>
          <w:sz w:val="28"/>
          <w:szCs w:val="28"/>
          <w:lang w:val="ru-RU"/>
        </w:rPr>
        <w:t xml:space="preserve">2. Оговорка, не совместимая с целями и задачами настоящей Конвенции, не допускается. </w:t>
      </w:r>
    </w:p>
    <w:p w:rsidR="007C3F04" w:rsidRPr="0089516E" w:rsidRDefault="007C3F04" w:rsidP="0089516E">
      <w:pPr>
        <w:jc w:val="both"/>
        <w:rPr>
          <w:b/>
          <w:sz w:val="28"/>
          <w:szCs w:val="28"/>
        </w:rPr>
      </w:pPr>
      <w:r w:rsidRPr="0089516E">
        <w:rPr>
          <w:sz w:val="28"/>
          <w:szCs w:val="28"/>
          <w:lang w:val="ru-RU"/>
        </w:rPr>
        <w:t xml:space="preserve">3. Оговорки могут быть сняты в любое время путем соответствующего уведомления, направленного Генеральному </w:t>
      </w:r>
      <w:proofErr w:type="gramStart"/>
      <w:r w:rsidRPr="0089516E">
        <w:rPr>
          <w:sz w:val="28"/>
          <w:szCs w:val="28"/>
          <w:lang w:val="ru-RU"/>
        </w:rPr>
        <w:t>секретарю</w:t>
      </w:r>
      <w:proofErr w:type="gramEnd"/>
      <w:r w:rsidRPr="0089516E">
        <w:rPr>
          <w:sz w:val="28"/>
          <w:szCs w:val="28"/>
          <w:lang w:val="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7C3F04" w:rsidRPr="0089516E" w:rsidRDefault="007C3F04" w:rsidP="0089516E">
      <w:pPr>
        <w:jc w:val="both"/>
        <w:rPr>
          <w:sz w:val="28"/>
          <w:szCs w:val="28"/>
          <w:lang w:val="ru-RU"/>
        </w:rPr>
      </w:pPr>
      <w:r w:rsidRPr="0089516E">
        <w:rPr>
          <w:b/>
          <w:sz w:val="28"/>
          <w:szCs w:val="28"/>
        </w:rPr>
        <w:t>Статья 52</w:t>
      </w:r>
    </w:p>
    <w:p w:rsidR="007C3F04" w:rsidRPr="0089516E" w:rsidRDefault="007C3F04" w:rsidP="0089516E">
      <w:pPr>
        <w:jc w:val="both"/>
        <w:rPr>
          <w:sz w:val="28"/>
          <w:szCs w:val="28"/>
          <w:lang w:val="ru-RU"/>
        </w:rPr>
      </w:pPr>
      <w:r w:rsidRPr="0089516E">
        <w:rPr>
          <w:sz w:val="28"/>
          <w:szCs w:val="28"/>
          <w:lang w:val="ru-RU"/>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7C3F04" w:rsidRPr="0089516E" w:rsidRDefault="007C3F04" w:rsidP="0089516E">
      <w:pPr>
        <w:jc w:val="both"/>
        <w:rPr>
          <w:sz w:val="28"/>
          <w:szCs w:val="28"/>
          <w:lang w:val="ru-RU"/>
        </w:rPr>
      </w:pPr>
      <w:r w:rsidRPr="0089516E">
        <w:rPr>
          <w:b/>
          <w:sz w:val="28"/>
          <w:szCs w:val="28"/>
        </w:rPr>
        <w:t>Статья 53</w:t>
      </w:r>
    </w:p>
    <w:p w:rsidR="007C3F04" w:rsidRPr="0089516E" w:rsidRDefault="007C3F04" w:rsidP="0089516E">
      <w:pPr>
        <w:jc w:val="both"/>
        <w:rPr>
          <w:b/>
          <w:bCs/>
          <w:sz w:val="28"/>
          <w:szCs w:val="28"/>
          <w:u w:val="single"/>
          <w:lang w:val="ru-RU"/>
        </w:rPr>
      </w:pPr>
      <w:r w:rsidRPr="0089516E">
        <w:rPr>
          <w:sz w:val="28"/>
          <w:szCs w:val="28"/>
          <w:lang w:val="ru-RU"/>
        </w:rPr>
        <w:lastRenderedPageBreak/>
        <w:t xml:space="preserve">Генеральный секретарь Организации Объединенных Наций назначается депозитарием настоящей Конвенции. </w:t>
      </w:r>
    </w:p>
    <w:p w:rsidR="007C3F04" w:rsidRPr="0089516E" w:rsidRDefault="007C3F04" w:rsidP="0089516E">
      <w:pPr>
        <w:jc w:val="both"/>
        <w:rPr>
          <w:sz w:val="28"/>
          <w:szCs w:val="28"/>
          <w:lang w:val="ru-RU"/>
        </w:rPr>
      </w:pPr>
      <w:r w:rsidRPr="0089516E">
        <w:rPr>
          <w:b/>
          <w:sz w:val="28"/>
          <w:szCs w:val="28"/>
        </w:rPr>
        <w:t>Статья 54</w:t>
      </w:r>
    </w:p>
    <w:p w:rsidR="007C3F04" w:rsidRPr="0089516E" w:rsidRDefault="007C3F04" w:rsidP="0089516E">
      <w:pPr>
        <w:jc w:val="both"/>
        <w:rPr>
          <w:sz w:val="28"/>
          <w:szCs w:val="28"/>
          <w:lang w:val="ru-RU"/>
        </w:rPr>
      </w:pPr>
      <w:r w:rsidRPr="0089516E">
        <w:rPr>
          <w:sz w:val="28"/>
          <w:szCs w:val="28"/>
          <w:lang w:val="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7C3F04" w:rsidRPr="0089516E" w:rsidRDefault="007C3F04" w:rsidP="0089516E">
      <w:pPr>
        <w:jc w:val="both"/>
        <w:rPr>
          <w:sz w:val="28"/>
          <w:szCs w:val="28"/>
        </w:rPr>
      </w:pPr>
    </w:p>
    <w:sectPr w:rsidR="007C3F04" w:rsidRPr="0089516E" w:rsidSect="00BD1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3AB5DDC"/>
    <w:multiLevelType w:val="singleLevel"/>
    <w:tmpl w:val="17346CEA"/>
    <w:lvl w:ilvl="0">
      <w:start w:val="1"/>
      <w:numFmt w:val="decimal"/>
      <w:lvlText w:val="%1."/>
      <w:lvlJc w:val="left"/>
      <w:pPr>
        <w:tabs>
          <w:tab w:val="num" w:pos="360"/>
        </w:tabs>
        <w:ind w:left="360" w:hanging="360"/>
      </w:pPr>
      <w:rPr>
        <w:rFonts w:hint="default"/>
      </w:rPr>
    </w:lvl>
  </w:abstractNum>
  <w:abstractNum w:abstractNumId="21">
    <w:nsid w:val="0C4326AE"/>
    <w:multiLevelType w:val="multilevel"/>
    <w:tmpl w:val="CE5048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F501601"/>
    <w:multiLevelType w:val="multilevel"/>
    <w:tmpl w:val="72E42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39A3008"/>
    <w:multiLevelType w:val="multilevel"/>
    <w:tmpl w:val="ACD271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82E50CA"/>
    <w:multiLevelType w:val="multilevel"/>
    <w:tmpl w:val="D9981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489529E"/>
    <w:multiLevelType w:val="multilevel"/>
    <w:tmpl w:val="512670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87A15B6"/>
    <w:multiLevelType w:val="multilevel"/>
    <w:tmpl w:val="C66499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CAE58FC"/>
    <w:multiLevelType w:val="multilevel"/>
    <w:tmpl w:val="EDDC96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EC27F54"/>
    <w:multiLevelType w:val="multilevel"/>
    <w:tmpl w:val="4C1E696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FB5FF0"/>
    <w:multiLevelType w:val="multilevel"/>
    <w:tmpl w:val="90BC2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BF00F1"/>
    <w:multiLevelType w:val="multilevel"/>
    <w:tmpl w:val="609E13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C1D5464"/>
    <w:multiLevelType w:val="multilevel"/>
    <w:tmpl w:val="5246B4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D367218"/>
    <w:multiLevelType w:val="hybridMultilevel"/>
    <w:tmpl w:val="EA64B48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94A59A1"/>
    <w:multiLevelType w:val="multilevel"/>
    <w:tmpl w:val="6A9413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A8B7BBC"/>
    <w:multiLevelType w:val="multilevel"/>
    <w:tmpl w:val="C99624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9742EA"/>
    <w:multiLevelType w:val="multilevel"/>
    <w:tmpl w:val="41C0AD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BC91C9B"/>
    <w:multiLevelType w:val="multilevel"/>
    <w:tmpl w:val="A120C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3604705"/>
    <w:multiLevelType w:val="multilevel"/>
    <w:tmpl w:val="D8CA40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45E6AC1"/>
    <w:multiLevelType w:val="multilevel"/>
    <w:tmpl w:val="6A42D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1D61F5"/>
    <w:multiLevelType w:val="singleLevel"/>
    <w:tmpl w:val="04150001"/>
    <w:lvl w:ilvl="0">
      <w:start w:val="20"/>
      <w:numFmt w:val="bullet"/>
      <w:lvlText w:val=""/>
      <w:lvlJc w:val="left"/>
      <w:pPr>
        <w:tabs>
          <w:tab w:val="num" w:pos="360"/>
        </w:tabs>
        <w:ind w:left="360" w:hanging="360"/>
      </w:pPr>
      <w:rPr>
        <w:rFonts w:ascii="Symbol" w:hAnsi="Symbol" w:cs="Times New Roman" w:hint="default"/>
      </w:rPr>
    </w:lvl>
  </w:abstractNum>
  <w:num w:numId="1">
    <w:abstractNumId w:val="32"/>
  </w:num>
  <w:num w:numId="2">
    <w:abstractNumId w:val="3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3"/>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4"/>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8">
    <w:abstractNumId w:val="5"/>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6"/>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0">
    <w:abstractNumId w:val="7"/>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abstractNumId w:val="8"/>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9"/>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9"/>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4">
    <w:abstractNumId w:val="1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1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6">
    <w:abstractNumId w:val="1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11"/>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1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9">
    <w:abstractNumId w:val="13"/>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14"/>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1">
    <w:abstractNumId w:val="15"/>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2">
    <w:abstractNumId w:val="16"/>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3">
    <w:abstractNumId w:val="17"/>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18"/>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19"/>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6">
    <w:abstractNumId w:val="0"/>
    <w:lvlOverride w:ilvl="0">
      <w:lvl w:ilvl="0">
        <w:numFmt w:val="bullet"/>
        <w:lvlText w:val=""/>
        <w:legacy w:legacy="1" w:legacySpace="0" w:legacyIndent="360"/>
        <w:lvlJc w:val="left"/>
        <w:pPr>
          <w:ind w:left="2160" w:hanging="360"/>
        </w:pPr>
        <w:rPr>
          <w:rFonts w:ascii="Symbol" w:hAnsi="Symbol" w:cs="Times New Roman" w:hint="default"/>
        </w:rPr>
      </w:lvl>
    </w:lvlOverride>
  </w:num>
  <w:num w:numId="27">
    <w:abstractNumId w:val="22"/>
  </w:num>
  <w:num w:numId="28">
    <w:abstractNumId w:val="31"/>
  </w:num>
  <w:num w:numId="29">
    <w:abstractNumId w:val="21"/>
  </w:num>
  <w:num w:numId="30">
    <w:abstractNumId w:val="36"/>
  </w:num>
  <w:num w:numId="31">
    <w:abstractNumId w:val="34"/>
  </w:num>
  <w:num w:numId="32">
    <w:abstractNumId w:val="24"/>
  </w:num>
  <w:num w:numId="33">
    <w:abstractNumId w:val="28"/>
  </w:num>
  <w:num w:numId="34">
    <w:abstractNumId w:val="27"/>
  </w:num>
  <w:num w:numId="35">
    <w:abstractNumId w:val="30"/>
  </w:num>
  <w:num w:numId="36">
    <w:abstractNumId w:val="38"/>
  </w:num>
  <w:num w:numId="37">
    <w:abstractNumId w:val="25"/>
  </w:num>
  <w:num w:numId="38">
    <w:abstractNumId w:val="33"/>
  </w:num>
  <w:num w:numId="39">
    <w:abstractNumId w:val="26"/>
  </w:num>
  <w:num w:numId="40">
    <w:abstractNumId w:val="23"/>
  </w:num>
  <w:num w:numId="41">
    <w:abstractNumId w:val="35"/>
  </w:num>
  <w:num w:numId="42">
    <w:abstractNumId w:val="37"/>
  </w:num>
  <w:num w:numId="43">
    <w:abstractNumId w:val="29"/>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compat/>
  <w:rsids>
    <w:rsidRoot w:val="006A02F2"/>
    <w:rsid w:val="006A02F2"/>
    <w:rsid w:val="00750C21"/>
    <w:rsid w:val="007C3F04"/>
    <w:rsid w:val="0089516E"/>
    <w:rsid w:val="00AB2752"/>
    <w:rsid w:val="00BD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1C"/>
    <w:rPr>
      <w:sz w:val="24"/>
      <w:szCs w:val="24"/>
      <w:lang w:val="pl-PL" w:eastAsia="pl-PL"/>
    </w:rPr>
  </w:style>
  <w:style w:type="paragraph" w:styleId="1">
    <w:name w:val="heading 1"/>
    <w:basedOn w:val="a"/>
    <w:next w:val="a"/>
    <w:qFormat/>
    <w:rsid w:val="00BD171C"/>
    <w:pPr>
      <w:keepNext/>
      <w:jc w:val="center"/>
      <w:outlineLvl w:val="0"/>
    </w:pPr>
    <w:rPr>
      <w:b/>
      <w:bCs/>
      <w:u w:val="single"/>
      <w:lang w:val="ru-RU"/>
    </w:rPr>
  </w:style>
  <w:style w:type="paragraph" w:styleId="2">
    <w:name w:val="heading 2"/>
    <w:basedOn w:val="a"/>
    <w:next w:val="a"/>
    <w:qFormat/>
    <w:rsid w:val="00BD171C"/>
    <w:pPr>
      <w:keepNext/>
      <w:outlineLvl w:val="1"/>
    </w:pPr>
    <w:rPr>
      <w:rFonts w:ascii="Arial" w:hAnsi="Arial"/>
      <w:b/>
      <w:sz w:val="22"/>
    </w:rPr>
  </w:style>
  <w:style w:type="paragraph" w:styleId="5">
    <w:name w:val="heading 5"/>
    <w:basedOn w:val="a"/>
    <w:next w:val="a"/>
    <w:qFormat/>
    <w:rsid w:val="00BD171C"/>
    <w:pPr>
      <w:keepNext/>
      <w:jc w:val="center"/>
      <w:outlineLvl w:val="4"/>
    </w:pPr>
    <w:rPr>
      <w:b/>
      <w:bCs/>
      <w:sz w:val="20"/>
      <w:szCs w:val="20"/>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BD171C"/>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vt:lpstr>
    </vt:vector>
  </TitlesOfParts>
  <Company>sarkor</Company>
  <LinksUpToDate>false</LinksUpToDate>
  <CharactersWithSpaces>49374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dc:title>
  <dc:subject/>
  <dc:creator>helsinska fundacja praw człow</dc:creator>
  <cp:keywords/>
  <dc:description/>
  <cp:lastModifiedBy>school9</cp:lastModifiedBy>
  <cp:revision>4</cp:revision>
  <dcterms:created xsi:type="dcterms:W3CDTF">2015-01-20T22:19:00Z</dcterms:created>
  <dcterms:modified xsi:type="dcterms:W3CDTF">2015-01-20T22:44:00Z</dcterms:modified>
</cp:coreProperties>
</file>